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77BDF" w:rsidRDefault="00877BDF">
      <w:pPr>
        <w:rPr>
          <w:rFonts w:ascii="Times New Roman" w:hAnsi="Times New Roman" w:cs="Times New Roman"/>
          <w:b/>
          <w:smallCaps/>
          <w:sz w:val="28"/>
          <w:szCs w:val="28"/>
        </w:rPr>
      </w:pPr>
    </w:p>
    <w:p w14:paraId="213EE44E" w14:textId="77777777" w:rsidR="00877BDF" w:rsidRDefault="00877BDF">
      <w:pPr>
        <w:jc w:val="center"/>
        <w:rPr>
          <w:rFonts w:ascii="Times New Roman" w:hAnsi="Times New Roman" w:cs="Times New Roman"/>
          <w:b/>
          <w:smallCaps/>
        </w:rPr>
      </w:pPr>
      <w:r>
        <w:rPr>
          <w:rFonts w:ascii="Times New Roman" w:hAnsi="Times New Roman" w:cs="Times New Roman"/>
          <w:b/>
          <w:smallCaps/>
        </w:rPr>
        <w:t>Alpha Kappa Alpha Sorority, Inc.</w:t>
      </w:r>
    </w:p>
    <w:p w14:paraId="2403942C" w14:textId="77777777" w:rsidR="00877BDF" w:rsidRDefault="00877BDF">
      <w:pPr>
        <w:jc w:val="center"/>
        <w:rPr>
          <w:rFonts w:ascii="Times New Roman" w:hAnsi="Times New Roman" w:cs="Times New Roman"/>
          <w:b/>
          <w:smallCaps/>
        </w:rPr>
      </w:pPr>
      <w:r>
        <w:rPr>
          <w:rFonts w:ascii="Times New Roman" w:hAnsi="Times New Roman" w:cs="Times New Roman"/>
          <w:b/>
          <w:smallCaps/>
        </w:rPr>
        <w:t>Alpha Tau Omega Chapter</w:t>
      </w:r>
    </w:p>
    <w:p w14:paraId="6535115E" w14:textId="77777777" w:rsidR="00877BDF" w:rsidRDefault="00877BDF">
      <w:pPr>
        <w:jc w:val="center"/>
        <w:rPr>
          <w:rFonts w:ascii="Times New Roman" w:hAnsi="Times New Roman" w:cs="Times New Roman"/>
          <w:b/>
          <w:smallCaps/>
        </w:rPr>
      </w:pPr>
      <w:r w:rsidRPr="69C9F67B">
        <w:rPr>
          <w:rFonts w:ascii="Times New Roman" w:hAnsi="Times New Roman" w:cs="Times New Roman"/>
          <w:b/>
          <w:bCs/>
          <w:smallCaps/>
        </w:rPr>
        <w:t>Scholarship Committee</w:t>
      </w:r>
    </w:p>
    <w:p w14:paraId="649C98C8" w14:textId="51381BE8" w:rsidR="54BB0751" w:rsidRDefault="54BB0751" w:rsidP="69C9F67B">
      <w:pPr>
        <w:jc w:val="center"/>
      </w:pPr>
      <w:r w:rsidRPr="69C9F67B">
        <w:rPr>
          <w:rFonts w:ascii="Times New Roman" w:hAnsi="Times New Roman" w:cs="Times New Roman"/>
          <w:b/>
          <w:bCs/>
          <w:smallCaps/>
        </w:rPr>
        <w:t>P.O. Box 200954 ● San Antonio, Texas 78220</w:t>
      </w:r>
    </w:p>
    <w:p w14:paraId="4931F9F1" w14:textId="77777777" w:rsidR="00877BDF" w:rsidRDefault="00877BDF">
      <w:pPr>
        <w:jc w:val="center"/>
        <w:rPr>
          <w:rFonts w:ascii="Times New Roman" w:hAnsi="Times New Roman" w:cs="Times New Roman"/>
          <w:b/>
          <w:smallCaps/>
          <w:sz w:val="28"/>
          <w:szCs w:val="28"/>
        </w:rPr>
      </w:pPr>
      <w:r>
        <w:rPr>
          <w:rFonts w:ascii="Times New Roman" w:hAnsi="Times New Roman" w:cs="Times New Roman"/>
          <w:b/>
          <w:i/>
          <w:sz w:val="28"/>
          <w:szCs w:val="28"/>
        </w:rPr>
        <w:t>202</w:t>
      </w:r>
      <w:r w:rsidR="003C7E55">
        <w:rPr>
          <w:rFonts w:ascii="Times New Roman" w:hAnsi="Times New Roman" w:cs="Times New Roman"/>
          <w:b/>
          <w:i/>
          <w:sz w:val="28"/>
          <w:szCs w:val="28"/>
        </w:rPr>
        <w:t>2</w:t>
      </w:r>
      <w:r>
        <w:rPr>
          <w:rFonts w:ascii="Times New Roman" w:hAnsi="Times New Roman" w:cs="Times New Roman"/>
          <w:b/>
          <w:i/>
          <w:sz w:val="28"/>
          <w:szCs w:val="28"/>
        </w:rPr>
        <w:t xml:space="preserve"> Scholarship Award Information</w:t>
      </w:r>
    </w:p>
    <w:p w14:paraId="0A37501D" w14:textId="77777777" w:rsidR="00877BDF" w:rsidRDefault="00877BDF">
      <w:pPr>
        <w:jc w:val="both"/>
        <w:rPr>
          <w:rFonts w:ascii="Times New Roman" w:hAnsi="Times New Roman" w:cs="Times New Roman"/>
          <w:b/>
          <w:smallCaps/>
          <w:sz w:val="28"/>
          <w:szCs w:val="28"/>
        </w:rPr>
      </w:pPr>
    </w:p>
    <w:p w14:paraId="79B0C55A" w14:textId="77777777" w:rsidR="00877BDF" w:rsidRDefault="00877BDF">
      <w:pPr>
        <w:pStyle w:val="NoSpacing"/>
        <w:rPr>
          <w:rFonts w:ascii="Times New Roman" w:hAnsi="Times New Roman" w:cs="Times New Roman"/>
        </w:rPr>
      </w:pPr>
      <w:r>
        <w:rPr>
          <w:rFonts w:ascii="Times New Roman" w:hAnsi="Times New Roman" w:cs="Times New Roman"/>
          <w:b/>
          <w:u w:val="single"/>
        </w:rPr>
        <w:t>NOTE</w:t>
      </w:r>
      <w:r>
        <w:rPr>
          <w:rFonts w:ascii="Times New Roman" w:hAnsi="Times New Roman" w:cs="Times New Roman"/>
        </w:rPr>
        <w:t>: Students may apply for one or all of the listed scholarships. However, recipients will be awarded only one</w:t>
      </w:r>
    </w:p>
    <w:p w14:paraId="28E2136A" w14:textId="77777777" w:rsidR="00877BDF" w:rsidRDefault="00877BDF">
      <w:pPr>
        <w:pStyle w:val="NoSpacing"/>
        <w:rPr>
          <w:rFonts w:ascii="Times New Roman" w:hAnsi="Times New Roman" w:cs="Times New Roman"/>
        </w:rPr>
      </w:pPr>
      <w:r>
        <w:rPr>
          <w:rFonts w:ascii="Times New Roman" w:hAnsi="Times New Roman" w:cs="Times New Roman"/>
        </w:rPr>
        <w:t xml:space="preserve">             scholarship.</w:t>
      </w:r>
    </w:p>
    <w:p w14:paraId="5DAB6C7B" w14:textId="77777777" w:rsidR="00877BDF" w:rsidRDefault="00877BDF">
      <w:pPr>
        <w:pStyle w:val="NoSpacing"/>
        <w:rPr>
          <w:rFonts w:ascii="Times New Roman" w:hAnsi="Times New Roman" w:cs="Times New Roman"/>
        </w:rPr>
      </w:pPr>
    </w:p>
    <w:p w14:paraId="1628377E" w14:textId="77777777" w:rsidR="00877BDF" w:rsidRDefault="00877BDF">
      <w:pPr>
        <w:pStyle w:val="NoSpacing"/>
        <w:rPr>
          <w:rFonts w:ascii="Times New Roman" w:hAnsi="Times New Roman" w:cs="Times New Roman"/>
          <w:b/>
          <w:smallCaps/>
        </w:rPr>
      </w:pPr>
      <w:r>
        <w:rPr>
          <w:rFonts w:ascii="Times New Roman" w:hAnsi="Times New Roman" w:cs="Times New Roman"/>
          <w:b/>
          <w:u w:val="single"/>
        </w:rPr>
        <w:t>Place a check mark (</w:t>
      </w:r>
      <w:r w:rsidR="005E3B7B">
        <w:rPr>
          <w:rFonts w:ascii="Times New Roman" w:hAnsi="Times New Roman" w:cs="Times New Roman"/>
          <w:b/>
          <w:noProof/>
          <w:u w:val="single"/>
        </w:rPr>
        <w:drawing>
          <wp:inline distT="0" distB="0" distL="0" distR="0" wp14:anchorId="62A253DF" wp14:editId="07777777">
            <wp:extent cx="123825"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r>
        <w:rPr>
          <w:rFonts w:ascii="Times New Roman" w:hAnsi="Times New Roman" w:cs="Times New Roman"/>
          <w:b/>
          <w:u w:val="single"/>
        </w:rPr>
        <w:t>) to the left of the scholarship that you are applying for.</w:t>
      </w:r>
      <w:r>
        <w:rPr>
          <w:rFonts w:ascii="Times New Roman" w:hAnsi="Times New Roman" w:cs="Times New Roman"/>
        </w:rPr>
        <w:t xml:space="preserve"> Applicants should meet the following requirements as listed:</w:t>
      </w:r>
    </w:p>
    <w:p w14:paraId="02EB378F" w14:textId="77777777" w:rsidR="00877BDF" w:rsidRDefault="00877BDF">
      <w:pPr>
        <w:jc w:val="both"/>
        <w:rPr>
          <w:rFonts w:ascii="Times New Roman" w:hAnsi="Times New Roman" w:cs="Times New Roman"/>
          <w:b/>
          <w:smallCaps/>
          <w:sz w:val="22"/>
          <w:szCs w:val="22"/>
        </w:rPr>
      </w:pPr>
    </w:p>
    <w:p w14:paraId="16311AD9" w14:textId="77777777" w:rsidR="00877BDF" w:rsidRDefault="00877BDF">
      <w:pPr>
        <w:jc w:val="both"/>
        <w:rPr>
          <w:rFonts w:ascii="Times New Roman" w:hAnsi="Times New Roman" w:cs="Times New Roman"/>
          <w:sz w:val="22"/>
          <w:szCs w:val="22"/>
        </w:rPr>
      </w:pPr>
      <w:r>
        <w:rPr>
          <w:rFonts w:ascii="Times New Roman" w:hAnsi="Times New Roman" w:cs="Times New Roman"/>
          <w:b/>
          <w:smallCaps/>
          <w:sz w:val="22"/>
          <w:szCs w:val="22"/>
          <w:u w:val="single"/>
        </w:rPr>
        <w:t>for All Scholarships:</w:t>
      </w:r>
    </w:p>
    <w:p w14:paraId="6AF8C921" w14:textId="052A80EF" w:rsidR="00877BDF" w:rsidRPr="005B4560" w:rsidRDefault="00877BDF" w:rsidP="005B4560">
      <w:pPr>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must be a graduating high school senior </w:t>
      </w:r>
    </w:p>
    <w:p w14:paraId="54E47EC8" w14:textId="77777777" w:rsidR="00877BDF" w:rsidRDefault="00877BDF">
      <w:pPr>
        <w:numPr>
          <w:ilvl w:val="0"/>
          <w:numId w:val="3"/>
        </w:numPr>
        <w:jc w:val="both"/>
        <w:rPr>
          <w:rFonts w:ascii="Times New Roman" w:hAnsi="Times New Roman" w:cs="Times New Roman"/>
          <w:sz w:val="22"/>
          <w:szCs w:val="22"/>
        </w:rPr>
      </w:pPr>
      <w:r>
        <w:rPr>
          <w:rFonts w:ascii="Times New Roman" w:hAnsi="Times New Roman" w:cs="Times New Roman"/>
          <w:sz w:val="22"/>
          <w:szCs w:val="22"/>
        </w:rPr>
        <w:t>must have demonstrated financial need. A copy of the Student Aid Report (SAR) from the Free Application for Financial Student Aid (FAFSA) must be submitted along with the completed application.</w:t>
      </w:r>
    </w:p>
    <w:p w14:paraId="6A05A809" w14:textId="77777777" w:rsidR="00877BDF" w:rsidRDefault="00877BDF">
      <w:pPr>
        <w:ind w:left="720"/>
        <w:jc w:val="both"/>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1278"/>
        <w:gridCol w:w="9190"/>
      </w:tblGrid>
      <w:tr w:rsidR="00877BDF" w14:paraId="4F769FFB" w14:textId="77777777">
        <w:tc>
          <w:tcPr>
            <w:tcW w:w="1278" w:type="dxa"/>
            <w:tcBorders>
              <w:top w:val="single" w:sz="4" w:space="0" w:color="000000"/>
              <w:left w:val="single" w:sz="4" w:space="0" w:color="000000"/>
              <w:bottom w:val="single" w:sz="4" w:space="0" w:color="000000"/>
            </w:tcBorders>
            <w:shd w:val="clear" w:color="auto" w:fill="BFBFBF"/>
          </w:tcPr>
          <w:p w14:paraId="7AC7A2FB" w14:textId="77777777" w:rsidR="00877BDF" w:rsidRDefault="00877BDF">
            <w:pPr>
              <w:pStyle w:val="NoSpacing"/>
              <w:jc w:val="center"/>
              <w:rPr>
                <w:rFonts w:ascii="Times New Roman" w:hAnsi="Times New Roman" w:cs="Times New Roman"/>
                <w:b/>
              </w:rPr>
            </w:pPr>
            <w:r>
              <w:rPr>
                <w:rFonts w:ascii="Times New Roman" w:hAnsi="Times New Roman" w:cs="Times New Roman"/>
                <w:b/>
              </w:rPr>
              <w:t xml:space="preserve">Check one </w:t>
            </w:r>
            <w:r w:rsidR="005E3B7B">
              <w:rPr>
                <w:rFonts w:ascii="Times New Roman" w:hAnsi="Times New Roman" w:cs="Times New Roman"/>
                <w:b/>
                <w:noProof/>
              </w:rPr>
              <w:drawing>
                <wp:inline distT="0" distB="0" distL="0" distR="0" wp14:anchorId="1ED764BC" wp14:editId="07777777">
                  <wp:extent cx="12382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solidFill>
                            <a:srgbClr val="FFFFFF"/>
                          </a:solidFill>
                          <a:ln>
                            <a:noFill/>
                          </a:ln>
                        </pic:spPr>
                      </pic:pic>
                    </a:graphicData>
                  </a:graphic>
                </wp:inline>
              </w:drawing>
            </w:r>
          </w:p>
        </w:tc>
        <w:tc>
          <w:tcPr>
            <w:tcW w:w="9190" w:type="dxa"/>
            <w:tcBorders>
              <w:top w:val="single" w:sz="4" w:space="0" w:color="000000"/>
              <w:left w:val="single" w:sz="4" w:space="0" w:color="000000"/>
              <w:bottom w:val="single" w:sz="4" w:space="0" w:color="000000"/>
              <w:right w:val="single" w:sz="4" w:space="0" w:color="000000"/>
            </w:tcBorders>
            <w:shd w:val="clear" w:color="auto" w:fill="BFBFBF"/>
          </w:tcPr>
          <w:p w14:paraId="5A39BBE3" w14:textId="77777777" w:rsidR="00877BDF" w:rsidRDefault="00877BDF">
            <w:pPr>
              <w:pStyle w:val="NoSpacing"/>
              <w:snapToGrid w:val="0"/>
              <w:jc w:val="center"/>
              <w:rPr>
                <w:rFonts w:ascii="Times New Roman" w:hAnsi="Times New Roman" w:cs="Times New Roman"/>
                <w:b/>
              </w:rPr>
            </w:pPr>
          </w:p>
          <w:p w14:paraId="6A912993" w14:textId="77777777" w:rsidR="00877BDF" w:rsidRDefault="00877BDF">
            <w:pPr>
              <w:pStyle w:val="NoSpacing"/>
              <w:jc w:val="center"/>
            </w:pPr>
            <w:r>
              <w:rPr>
                <w:rFonts w:ascii="Times New Roman" w:hAnsi="Times New Roman" w:cs="Times New Roman"/>
                <w:b/>
              </w:rPr>
              <w:t>Additional Qualifications for Available Scholarships</w:t>
            </w:r>
          </w:p>
        </w:tc>
      </w:tr>
      <w:tr w:rsidR="00877BDF" w14:paraId="30B360F4" w14:textId="77777777">
        <w:tc>
          <w:tcPr>
            <w:tcW w:w="1278" w:type="dxa"/>
            <w:tcBorders>
              <w:top w:val="single" w:sz="4" w:space="0" w:color="000000"/>
              <w:left w:val="single" w:sz="4" w:space="0" w:color="000000"/>
              <w:bottom w:val="single" w:sz="4" w:space="0" w:color="000000"/>
            </w:tcBorders>
            <w:shd w:val="clear" w:color="auto" w:fill="auto"/>
          </w:tcPr>
          <w:p w14:paraId="41C8F396" w14:textId="77777777" w:rsidR="00877BDF" w:rsidRDefault="00877BDF">
            <w:pPr>
              <w:pStyle w:val="NoSpacing"/>
              <w:snapToGrid w:val="0"/>
              <w:rPr>
                <w:rFonts w:ascii="Times New Roman" w:hAnsi="Times New Roman" w:cs="Times New Roman"/>
              </w:rPr>
            </w:pP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5EE2B503" w14:textId="77777777" w:rsidR="00877BDF" w:rsidRDefault="00877BDF">
            <w:pPr>
              <w:jc w:val="both"/>
              <w:rPr>
                <w:rFonts w:ascii="Times New Roman" w:eastAsia="Calibri" w:hAnsi="Times New Roman" w:cs="Times New Roman"/>
                <w:sz w:val="22"/>
                <w:szCs w:val="22"/>
              </w:rPr>
            </w:pPr>
            <w:r>
              <w:rPr>
                <w:rFonts w:ascii="Times New Roman" w:eastAsia="Calibri" w:hAnsi="Times New Roman" w:cs="Times New Roman"/>
                <w:b/>
                <w:smallCaps/>
                <w:sz w:val="22"/>
                <w:szCs w:val="22"/>
              </w:rPr>
              <w:t>Alpha Tau Omega Chapter Scholarship:</w:t>
            </w:r>
          </w:p>
          <w:p w14:paraId="7D02D816" w14:textId="77777777" w:rsidR="00877BDF" w:rsidRDefault="00877BDF">
            <w:pPr>
              <w:numPr>
                <w:ilvl w:val="0"/>
                <w:numId w:val="3"/>
              </w:numPr>
              <w:jc w:val="both"/>
              <w:rPr>
                <w:rFonts w:ascii="Times New Roman" w:eastAsia="Calibri" w:hAnsi="Times New Roman" w:cs="Times New Roman"/>
                <w:sz w:val="22"/>
                <w:szCs w:val="22"/>
              </w:rPr>
            </w:pPr>
            <w:r>
              <w:rPr>
                <w:rFonts w:ascii="Times New Roman" w:eastAsia="Calibri" w:hAnsi="Times New Roman" w:cs="Times New Roman"/>
                <w:sz w:val="22"/>
                <w:szCs w:val="22"/>
              </w:rPr>
              <w:t>must have a minimum 3.50 grade point average</w:t>
            </w:r>
          </w:p>
          <w:p w14:paraId="484E1A39" w14:textId="77777777" w:rsidR="00877BDF" w:rsidRDefault="00877BDF">
            <w:pPr>
              <w:numPr>
                <w:ilvl w:val="0"/>
                <w:numId w:val="3"/>
              </w:numPr>
              <w:jc w:val="both"/>
              <w:rPr>
                <w:rFonts w:ascii="Times New Roman" w:eastAsia="Calibri" w:hAnsi="Times New Roman" w:cs="Times New Roman"/>
                <w:sz w:val="22"/>
                <w:szCs w:val="22"/>
              </w:rPr>
            </w:pPr>
            <w:r>
              <w:rPr>
                <w:rFonts w:ascii="Times New Roman" w:eastAsia="Calibri" w:hAnsi="Times New Roman" w:cs="Times New Roman"/>
                <w:sz w:val="22"/>
                <w:szCs w:val="22"/>
              </w:rPr>
              <w:t>plan to enroll in a college/university in the fall semester immediately following graduation</w:t>
            </w:r>
          </w:p>
          <w:p w14:paraId="72A3D3EC" w14:textId="77777777" w:rsidR="00877BDF" w:rsidRDefault="00877BDF">
            <w:pPr>
              <w:ind w:left="720"/>
              <w:jc w:val="both"/>
              <w:rPr>
                <w:rFonts w:ascii="Times New Roman" w:eastAsia="Calibri" w:hAnsi="Times New Roman" w:cs="Times New Roman"/>
                <w:sz w:val="22"/>
                <w:szCs w:val="22"/>
              </w:rPr>
            </w:pPr>
          </w:p>
          <w:p w14:paraId="3CEFF834" w14:textId="77777777" w:rsidR="00877BDF" w:rsidRDefault="00877BDF">
            <w:pPr>
              <w:pStyle w:val="NoSpacing"/>
            </w:pPr>
            <w:r>
              <w:rPr>
                <w:rFonts w:ascii="Times New Roman" w:hAnsi="Times New Roman" w:cs="Times New Roman"/>
                <w:b/>
                <w:u w:val="single"/>
              </w:rPr>
              <w:t>Note:</w:t>
            </w:r>
            <w:r>
              <w:rPr>
                <w:rFonts w:ascii="Times New Roman" w:hAnsi="Times New Roman" w:cs="Times New Roman"/>
              </w:rPr>
              <w:t xml:space="preserve"> </w:t>
            </w:r>
            <w:r>
              <w:rPr>
                <w:rFonts w:ascii="Times New Roman" w:hAnsi="Times New Roman" w:cs="Times New Roman"/>
                <w:i/>
              </w:rPr>
              <w:t>Children, grandchildren, adopted children, foster children, cousins, and/or wards of Alpha Kappa Alpha members, financial or inactive, are ineligible for Alpha Tau Omega academic scholarships.</w:t>
            </w:r>
          </w:p>
        </w:tc>
      </w:tr>
      <w:tr w:rsidR="00877BDF" w14:paraId="193A3391" w14:textId="77777777">
        <w:tc>
          <w:tcPr>
            <w:tcW w:w="1278" w:type="dxa"/>
            <w:tcBorders>
              <w:top w:val="single" w:sz="4" w:space="0" w:color="000000"/>
              <w:left w:val="single" w:sz="4" w:space="0" w:color="000000"/>
              <w:bottom w:val="single" w:sz="4" w:space="0" w:color="000000"/>
            </w:tcBorders>
            <w:shd w:val="clear" w:color="auto" w:fill="auto"/>
          </w:tcPr>
          <w:p w14:paraId="0D0B940D" w14:textId="77777777" w:rsidR="00877BDF" w:rsidRDefault="00877BDF">
            <w:pPr>
              <w:pStyle w:val="NoSpacing"/>
              <w:snapToGrid w:val="0"/>
              <w:rPr>
                <w:rFonts w:ascii="Times New Roman" w:hAnsi="Times New Roman" w:cs="Times New Roman"/>
              </w:rPr>
            </w:pP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509EB722" w14:textId="77777777" w:rsidR="00877BDF" w:rsidRDefault="00877BDF">
            <w:pPr>
              <w:jc w:val="both"/>
              <w:rPr>
                <w:rFonts w:ascii="Times New Roman" w:eastAsia="Calibri" w:hAnsi="Times New Roman" w:cs="Times New Roman"/>
                <w:sz w:val="22"/>
                <w:szCs w:val="22"/>
              </w:rPr>
            </w:pPr>
            <w:r>
              <w:rPr>
                <w:rFonts w:ascii="Times New Roman" w:eastAsia="Calibri" w:hAnsi="Times New Roman" w:cs="Times New Roman"/>
                <w:b/>
                <w:smallCaps/>
                <w:sz w:val="22"/>
                <w:szCs w:val="22"/>
              </w:rPr>
              <w:t>Mattie T. Lewis Fine Arts Scholarship:</w:t>
            </w:r>
            <w:r>
              <w:rPr>
                <w:rFonts w:ascii="Times New Roman" w:eastAsia="Calibri" w:hAnsi="Times New Roman" w:cs="Times New Roman"/>
                <w:sz w:val="22"/>
                <w:szCs w:val="22"/>
              </w:rPr>
              <w:t xml:space="preserve"> </w:t>
            </w:r>
          </w:p>
          <w:p w14:paraId="700BF844" w14:textId="77777777" w:rsidR="00877BDF" w:rsidRDefault="00877BDF">
            <w:pPr>
              <w:numPr>
                <w:ilvl w:val="0"/>
                <w:numId w:val="3"/>
              </w:numPr>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must have a </w:t>
            </w:r>
            <w:r>
              <w:rPr>
                <w:rFonts w:ascii="Times New Roman" w:eastAsia="Calibri" w:hAnsi="Times New Roman" w:cs="Times New Roman"/>
                <w:b/>
                <w:sz w:val="22"/>
                <w:szCs w:val="22"/>
              </w:rPr>
              <w:t>documented record of at least 50 hours of community service</w:t>
            </w:r>
          </w:p>
          <w:p w14:paraId="428AEAF7" w14:textId="77777777" w:rsidR="00877BDF" w:rsidRDefault="00877BDF">
            <w:pPr>
              <w:numPr>
                <w:ilvl w:val="0"/>
                <w:numId w:val="3"/>
              </w:numPr>
              <w:jc w:val="both"/>
              <w:rPr>
                <w:rFonts w:ascii="Times New Roman" w:eastAsia="Calibri" w:hAnsi="Times New Roman" w:cs="Times New Roman"/>
                <w:sz w:val="22"/>
                <w:szCs w:val="22"/>
              </w:rPr>
            </w:pPr>
            <w:r>
              <w:rPr>
                <w:rFonts w:ascii="Times New Roman" w:eastAsia="Calibri" w:hAnsi="Times New Roman" w:cs="Times New Roman"/>
                <w:sz w:val="22"/>
                <w:szCs w:val="22"/>
              </w:rPr>
              <w:t>must have</w:t>
            </w:r>
            <w:r>
              <w:rPr>
                <w:rFonts w:ascii="Times New Roman" w:eastAsia="Calibri" w:hAnsi="Times New Roman" w:cs="Times New Roman"/>
                <w:i/>
                <w:sz w:val="22"/>
                <w:szCs w:val="22"/>
              </w:rPr>
              <w:t xml:space="preserve"> </w:t>
            </w:r>
            <w:r>
              <w:rPr>
                <w:rFonts w:ascii="Times New Roman" w:eastAsia="Calibri" w:hAnsi="Times New Roman" w:cs="Times New Roman"/>
                <w:sz w:val="22"/>
                <w:szCs w:val="22"/>
              </w:rPr>
              <w:t xml:space="preserve">a minimum 2.50 (C+) GPA </w:t>
            </w:r>
          </w:p>
          <w:p w14:paraId="42504EF6" w14:textId="77777777" w:rsidR="00877BDF" w:rsidRDefault="00877BDF">
            <w:pPr>
              <w:numPr>
                <w:ilvl w:val="0"/>
                <w:numId w:val="3"/>
              </w:numPr>
              <w:jc w:val="both"/>
              <w:rPr>
                <w:rFonts w:ascii="Times New Roman" w:eastAsia="Calibri" w:hAnsi="Times New Roman" w:cs="Times New Roman"/>
                <w:sz w:val="22"/>
                <w:szCs w:val="22"/>
              </w:rPr>
            </w:pPr>
            <w:r>
              <w:rPr>
                <w:rFonts w:ascii="Times New Roman" w:eastAsia="Calibri" w:hAnsi="Times New Roman" w:cs="Times New Roman"/>
                <w:sz w:val="22"/>
                <w:szCs w:val="22"/>
              </w:rPr>
              <w:t>has been accepted and plans to enroll in a college/university (preferably an HBCU)</w:t>
            </w:r>
            <w:r>
              <w:rPr>
                <w:rFonts w:ascii="Times New Roman" w:eastAsia="Calibri" w:hAnsi="Times New Roman" w:cs="Times New Roman"/>
                <w:color w:val="FF0000"/>
                <w:sz w:val="22"/>
                <w:szCs w:val="22"/>
              </w:rPr>
              <w:t xml:space="preserve"> </w:t>
            </w:r>
            <w:r>
              <w:rPr>
                <w:rFonts w:ascii="Times New Roman" w:eastAsia="Calibri" w:hAnsi="Times New Roman" w:cs="Times New Roman"/>
                <w:sz w:val="22"/>
                <w:szCs w:val="22"/>
              </w:rPr>
              <w:t>in the fall semester immediately following graduation</w:t>
            </w:r>
          </w:p>
          <w:p w14:paraId="0CEB473F" w14:textId="77777777" w:rsidR="00877BDF" w:rsidRDefault="00877BDF">
            <w:pPr>
              <w:numPr>
                <w:ilvl w:val="0"/>
                <w:numId w:val="3"/>
              </w:numPr>
              <w:jc w:val="both"/>
              <w:rPr>
                <w:rFonts w:ascii="Times New Roman" w:eastAsia="Calibri" w:hAnsi="Times New Roman" w:cs="Times New Roman"/>
                <w:color w:val="FF0000"/>
                <w:sz w:val="22"/>
                <w:szCs w:val="22"/>
              </w:rPr>
            </w:pPr>
            <w:r>
              <w:rPr>
                <w:rFonts w:ascii="Times New Roman" w:eastAsia="Calibri" w:hAnsi="Times New Roman" w:cs="Times New Roman"/>
                <w:sz w:val="22"/>
                <w:szCs w:val="22"/>
              </w:rPr>
              <w:t>Preference will be given to students whose plans are to major in one of the fine arts.</w:t>
            </w:r>
          </w:p>
          <w:p w14:paraId="0E27B00A" w14:textId="77777777" w:rsidR="00877BDF" w:rsidRDefault="00877BDF">
            <w:pPr>
              <w:ind w:left="360"/>
              <w:jc w:val="both"/>
              <w:rPr>
                <w:rFonts w:ascii="Times New Roman" w:eastAsia="Calibri" w:hAnsi="Times New Roman" w:cs="Times New Roman"/>
                <w:color w:val="FF0000"/>
                <w:sz w:val="22"/>
                <w:szCs w:val="22"/>
              </w:rPr>
            </w:pPr>
          </w:p>
          <w:p w14:paraId="4AADB573" w14:textId="77777777" w:rsidR="00877BDF" w:rsidRDefault="00877BDF">
            <w:pPr>
              <w:jc w:val="both"/>
            </w:pPr>
            <w:r>
              <w:rPr>
                <w:rFonts w:ascii="Times New Roman" w:hAnsi="Times New Roman" w:cs="Times New Roman"/>
                <w:b/>
                <w:sz w:val="22"/>
                <w:szCs w:val="22"/>
                <w:u w:val="single"/>
              </w:rPr>
              <w:t>Note:</w:t>
            </w:r>
            <w:r>
              <w:rPr>
                <w:rFonts w:ascii="Times New Roman" w:hAnsi="Times New Roman" w:cs="Times New Roman"/>
                <w:sz w:val="22"/>
                <w:szCs w:val="22"/>
              </w:rPr>
              <w:t xml:space="preserve"> </w:t>
            </w:r>
            <w:r>
              <w:rPr>
                <w:rFonts w:ascii="Times New Roman" w:hAnsi="Times New Roman" w:cs="Times New Roman"/>
                <w:i/>
                <w:sz w:val="22"/>
                <w:szCs w:val="22"/>
              </w:rPr>
              <w:t>Children, grandchildren, adopted children, foster children, cousins, and/or wards of Alpha Kappa Alpha members, financial or inactive, are ineligible for Alpha Tau Omega academic scholarships.</w:t>
            </w:r>
          </w:p>
        </w:tc>
      </w:tr>
      <w:tr w:rsidR="00877BDF" w14:paraId="2E4F831D" w14:textId="77777777">
        <w:tc>
          <w:tcPr>
            <w:tcW w:w="1278" w:type="dxa"/>
            <w:tcBorders>
              <w:top w:val="single" w:sz="4" w:space="0" w:color="000000"/>
              <w:left w:val="single" w:sz="4" w:space="0" w:color="000000"/>
              <w:bottom w:val="single" w:sz="4" w:space="0" w:color="000000"/>
            </w:tcBorders>
            <w:shd w:val="clear" w:color="auto" w:fill="auto"/>
          </w:tcPr>
          <w:p w14:paraId="60061E4C" w14:textId="77777777" w:rsidR="00877BDF" w:rsidRDefault="00877BDF">
            <w:pPr>
              <w:pStyle w:val="NoSpacing"/>
              <w:snapToGrid w:val="0"/>
              <w:rPr>
                <w:rFonts w:ascii="Times New Roman" w:hAnsi="Times New Roman" w:cs="Times New Roman"/>
              </w:rPr>
            </w:pPr>
          </w:p>
        </w:tc>
        <w:tc>
          <w:tcPr>
            <w:tcW w:w="9190" w:type="dxa"/>
            <w:tcBorders>
              <w:top w:val="single" w:sz="4" w:space="0" w:color="000000"/>
              <w:left w:val="single" w:sz="4" w:space="0" w:color="000000"/>
              <w:bottom w:val="single" w:sz="4" w:space="0" w:color="000000"/>
              <w:right w:val="single" w:sz="4" w:space="0" w:color="000000"/>
            </w:tcBorders>
            <w:shd w:val="clear" w:color="auto" w:fill="auto"/>
          </w:tcPr>
          <w:p w14:paraId="10A2C7A7" w14:textId="77777777" w:rsidR="00877BDF" w:rsidRDefault="00877BDF">
            <w:pPr>
              <w:jc w:val="both"/>
              <w:rPr>
                <w:rFonts w:ascii="Times New Roman" w:eastAsia="Calibri" w:hAnsi="Times New Roman" w:cs="Times New Roman"/>
                <w:sz w:val="22"/>
                <w:szCs w:val="22"/>
              </w:rPr>
            </w:pPr>
            <w:r>
              <w:rPr>
                <w:rFonts w:ascii="Times New Roman" w:eastAsia="Calibri" w:hAnsi="Times New Roman" w:cs="Times New Roman"/>
                <w:b/>
                <w:smallCaps/>
                <w:sz w:val="22"/>
                <w:szCs w:val="22"/>
              </w:rPr>
              <w:t>St. Philip’s College Scholarships:</w:t>
            </w:r>
          </w:p>
          <w:p w14:paraId="1FB811A4" w14:textId="77777777" w:rsidR="00877BDF" w:rsidRDefault="00877BDF">
            <w:pPr>
              <w:numPr>
                <w:ilvl w:val="0"/>
                <w:numId w:val="5"/>
              </w:numPr>
              <w:jc w:val="both"/>
              <w:rPr>
                <w:rFonts w:ascii="Times New Roman" w:eastAsia="Calibri" w:hAnsi="Times New Roman" w:cs="Times New Roman"/>
                <w:sz w:val="22"/>
                <w:szCs w:val="22"/>
              </w:rPr>
            </w:pPr>
            <w:r>
              <w:rPr>
                <w:rFonts w:ascii="Times New Roman" w:eastAsia="Calibri" w:hAnsi="Times New Roman" w:cs="Times New Roman"/>
                <w:sz w:val="22"/>
                <w:szCs w:val="22"/>
              </w:rPr>
              <w:t>must have a minimum 2.50 grade point average</w:t>
            </w:r>
          </w:p>
          <w:p w14:paraId="43A8E90B" w14:textId="77777777" w:rsidR="00877BDF" w:rsidRDefault="00877BDF">
            <w:pPr>
              <w:numPr>
                <w:ilvl w:val="0"/>
                <w:numId w:val="5"/>
              </w:numPr>
              <w:jc w:val="both"/>
              <w:rPr>
                <w:rFonts w:ascii="Times New Roman" w:eastAsia="Calibri" w:hAnsi="Times New Roman" w:cs="Times New Roman"/>
                <w:color w:val="FF0000"/>
                <w:sz w:val="22"/>
                <w:szCs w:val="22"/>
              </w:rPr>
            </w:pPr>
            <w:r>
              <w:rPr>
                <w:rFonts w:ascii="Times New Roman" w:eastAsia="Calibri" w:hAnsi="Times New Roman" w:cs="Times New Roman"/>
                <w:sz w:val="22"/>
                <w:szCs w:val="22"/>
              </w:rPr>
              <w:t>plan to enroll in St. Philip’s College in the fall semester immediately following graduation</w:t>
            </w:r>
          </w:p>
          <w:p w14:paraId="44EAFD9C" w14:textId="77777777" w:rsidR="00877BDF" w:rsidRDefault="00877BDF">
            <w:pPr>
              <w:jc w:val="both"/>
              <w:rPr>
                <w:rFonts w:ascii="Times New Roman" w:eastAsia="Calibri" w:hAnsi="Times New Roman" w:cs="Times New Roman"/>
                <w:color w:val="FF0000"/>
                <w:sz w:val="22"/>
                <w:szCs w:val="22"/>
              </w:rPr>
            </w:pPr>
          </w:p>
          <w:p w14:paraId="09D0AD0F" w14:textId="77777777" w:rsidR="00877BDF" w:rsidRDefault="00877BDF">
            <w:r>
              <w:rPr>
                <w:rFonts w:ascii="Times New Roman" w:hAnsi="Times New Roman" w:cs="Times New Roman"/>
                <w:b/>
                <w:sz w:val="22"/>
                <w:szCs w:val="22"/>
                <w:u w:val="single"/>
              </w:rPr>
              <w:t>Note:</w:t>
            </w:r>
            <w:r>
              <w:rPr>
                <w:rFonts w:ascii="Times New Roman" w:hAnsi="Times New Roman" w:cs="Times New Roman"/>
                <w:sz w:val="22"/>
                <w:szCs w:val="22"/>
              </w:rPr>
              <w:t xml:space="preserve"> </w:t>
            </w:r>
            <w:r>
              <w:rPr>
                <w:rFonts w:ascii="Times New Roman" w:hAnsi="Times New Roman" w:cs="Times New Roman"/>
                <w:i/>
                <w:sz w:val="22"/>
                <w:szCs w:val="22"/>
              </w:rPr>
              <w:t>Children, grandchildren, adopted children, foster children, cousins, and/or wards of Alpha Kappa Alpha members, financial or inactive, are ineligible for Alpha Tau Omega academic scholarships.</w:t>
            </w:r>
          </w:p>
        </w:tc>
      </w:tr>
    </w:tbl>
    <w:p w14:paraId="4B94D5A5" w14:textId="77777777" w:rsidR="00877BDF" w:rsidRDefault="00877BDF">
      <w:pPr>
        <w:jc w:val="both"/>
        <w:rPr>
          <w:rFonts w:ascii="Times New Roman" w:hAnsi="Times New Roman" w:cs="Times New Roman"/>
          <w:b/>
          <w:smallCaps/>
          <w:sz w:val="28"/>
          <w:szCs w:val="28"/>
          <w:u w:val="single"/>
        </w:rPr>
      </w:pPr>
    </w:p>
    <w:p w14:paraId="3DEEC669" w14:textId="77777777" w:rsidR="00877BDF" w:rsidRDefault="00877BDF">
      <w:pPr>
        <w:jc w:val="both"/>
        <w:rPr>
          <w:rFonts w:ascii="Times New Roman" w:hAnsi="Times New Roman" w:cs="Times New Roman"/>
          <w:b/>
          <w:smallCaps/>
          <w:sz w:val="28"/>
          <w:szCs w:val="28"/>
          <w:u w:val="single"/>
        </w:rPr>
      </w:pPr>
    </w:p>
    <w:p w14:paraId="3656B9AB" w14:textId="77777777" w:rsidR="00877BDF" w:rsidRDefault="00877BDF">
      <w:pPr>
        <w:jc w:val="both"/>
        <w:rPr>
          <w:rFonts w:ascii="Times New Roman" w:hAnsi="Times New Roman" w:cs="Times New Roman"/>
          <w:b/>
          <w:smallCaps/>
          <w:sz w:val="28"/>
          <w:szCs w:val="28"/>
          <w:u w:val="single"/>
        </w:rPr>
      </w:pPr>
    </w:p>
    <w:p w14:paraId="45FB0818" w14:textId="77777777" w:rsidR="00877BDF" w:rsidRDefault="00877BDF">
      <w:pPr>
        <w:jc w:val="both"/>
        <w:rPr>
          <w:rFonts w:ascii="Times New Roman" w:hAnsi="Times New Roman" w:cs="Times New Roman"/>
          <w:b/>
          <w:smallCaps/>
          <w:sz w:val="28"/>
          <w:szCs w:val="28"/>
          <w:u w:val="single"/>
        </w:rPr>
      </w:pPr>
    </w:p>
    <w:p w14:paraId="049F31CB" w14:textId="77777777" w:rsidR="00877BDF" w:rsidRDefault="00877BDF">
      <w:pPr>
        <w:jc w:val="both"/>
        <w:rPr>
          <w:rFonts w:ascii="Times New Roman" w:hAnsi="Times New Roman" w:cs="Times New Roman"/>
          <w:b/>
          <w:smallCaps/>
          <w:sz w:val="28"/>
          <w:szCs w:val="28"/>
          <w:u w:val="single"/>
        </w:rPr>
      </w:pPr>
    </w:p>
    <w:p w14:paraId="6C532935" w14:textId="77777777" w:rsidR="00877BDF" w:rsidRDefault="00877BDF">
      <w:pPr>
        <w:jc w:val="both"/>
        <w:rPr>
          <w:rFonts w:ascii="Times New Roman" w:hAnsi="Times New Roman" w:cs="Times New Roman"/>
          <w:sz w:val="28"/>
          <w:szCs w:val="28"/>
        </w:rPr>
      </w:pPr>
      <w:r>
        <w:rPr>
          <w:rFonts w:ascii="Times New Roman" w:hAnsi="Times New Roman" w:cs="Times New Roman"/>
          <w:b/>
          <w:smallCaps/>
          <w:sz w:val="28"/>
          <w:szCs w:val="28"/>
          <w:u w:val="single"/>
        </w:rPr>
        <w:t>awards for this scholarship cycle</w:t>
      </w:r>
      <w:r>
        <w:rPr>
          <w:rFonts w:ascii="Times New Roman" w:hAnsi="Times New Roman" w:cs="Times New Roman"/>
          <w:b/>
          <w:smallCaps/>
          <w:sz w:val="28"/>
          <w:szCs w:val="28"/>
        </w:rPr>
        <w:t>:</w:t>
      </w:r>
    </w:p>
    <w:p w14:paraId="184CB414" w14:textId="77777777" w:rsidR="00877BDF" w:rsidRDefault="00877BDF">
      <w:pPr>
        <w:jc w:val="both"/>
        <w:rPr>
          <w:rFonts w:ascii="Times New Roman" w:hAnsi="Times New Roman" w:cs="Times New Roman"/>
          <w:sz w:val="28"/>
          <w:szCs w:val="28"/>
        </w:rPr>
      </w:pPr>
      <w:r>
        <w:rPr>
          <w:rFonts w:ascii="Times New Roman" w:hAnsi="Times New Roman" w:cs="Times New Roman"/>
          <w:sz w:val="28"/>
          <w:szCs w:val="28"/>
        </w:rPr>
        <w:t xml:space="preserve">The Alpha Tau Omega scholarship awards will be paid in two equal installments (fall and spring semester), contingent upon submission of documentation as required by established </w:t>
      </w:r>
      <w:r>
        <w:rPr>
          <w:rFonts w:ascii="Times New Roman" w:hAnsi="Times New Roman" w:cs="Times New Roman"/>
          <w:sz w:val="28"/>
          <w:szCs w:val="28"/>
        </w:rPr>
        <w:lastRenderedPageBreak/>
        <w:t>renewal guidelines. The initial installment will be paid once official registration documents have been submitted.</w:t>
      </w:r>
    </w:p>
    <w:p w14:paraId="53128261" w14:textId="77777777" w:rsidR="00877BDF" w:rsidRDefault="00877BDF">
      <w:pPr>
        <w:jc w:val="both"/>
        <w:rPr>
          <w:rFonts w:ascii="Times New Roman" w:hAnsi="Times New Roman" w:cs="Times New Roman"/>
          <w:sz w:val="28"/>
          <w:szCs w:val="28"/>
        </w:rPr>
      </w:pPr>
    </w:p>
    <w:p w14:paraId="7B825D44" w14:textId="77777777" w:rsidR="00877BDF" w:rsidRDefault="00877BDF">
      <w:pPr>
        <w:numPr>
          <w:ilvl w:val="0"/>
          <w:numId w:val="1"/>
        </w:numPr>
        <w:jc w:val="both"/>
        <w:rPr>
          <w:rFonts w:ascii="Times New Roman" w:hAnsi="Times New Roman" w:cs="Times New Roman"/>
          <w:i/>
          <w:sz w:val="28"/>
          <w:szCs w:val="28"/>
        </w:rPr>
      </w:pPr>
      <w:r>
        <w:rPr>
          <w:rFonts w:ascii="Times New Roman" w:hAnsi="Times New Roman" w:cs="Times New Roman"/>
          <w:b/>
          <w:sz w:val="28"/>
          <w:szCs w:val="28"/>
          <w:u w:val="single"/>
        </w:rPr>
        <w:t>Alpha Tau Omega Scholarship</w:t>
      </w:r>
      <w:r>
        <w:rPr>
          <w:rFonts w:ascii="Times New Roman" w:hAnsi="Times New Roman" w:cs="Times New Roman"/>
          <w:i/>
          <w:sz w:val="28"/>
          <w:szCs w:val="28"/>
        </w:rPr>
        <w:t xml:space="preserve"> (four-year award; $1,000 per year-$500 per semester) – 1 scholarship available.  </w:t>
      </w:r>
    </w:p>
    <w:p w14:paraId="62486C05" w14:textId="77777777" w:rsidR="00877BDF" w:rsidRDefault="00877BDF">
      <w:pPr>
        <w:ind w:left="720"/>
        <w:jc w:val="both"/>
        <w:rPr>
          <w:rFonts w:ascii="Times New Roman" w:hAnsi="Times New Roman" w:cs="Times New Roman"/>
          <w:i/>
          <w:sz w:val="28"/>
          <w:szCs w:val="28"/>
        </w:rPr>
      </w:pPr>
    </w:p>
    <w:p w14:paraId="3981D67F" w14:textId="77777777" w:rsidR="00877BDF" w:rsidRDefault="00877BDF">
      <w:pPr>
        <w:numPr>
          <w:ilvl w:val="0"/>
          <w:numId w:val="4"/>
        </w:numPr>
        <w:jc w:val="both"/>
        <w:rPr>
          <w:rFonts w:ascii="Times New Roman" w:hAnsi="Times New Roman" w:cs="Times New Roman"/>
          <w:i/>
          <w:sz w:val="28"/>
          <w:szCs w:val="28"/>
        </w:rPr>
      </w:pPr>
      <w:r>
        <w:rPr>
          <w:rFonts w:ascii="Times New Roman" w:hAnsi="Times New Roman" w:cs="Times New Roman"/>
          <w:b/>
          <w:sz w:val="28"/>
          <w:szCs w:val="28"/>
          <w:u w:val="single"/>
        </w:rPr>
        <w:t>Mattie T. Lewis Fine Arts Scholarship</w:t>
      </w:r>
      <w:r>
        <w:rPr>
          <w:rFonts w:ascii="Times New Roman" w:hAnsi="Times New Roman" w:cs="Times New Roman"/>
          <w:i/>
          <w:sz w:val="28"/>
          <w:szCs w:val="28"/>
        </w:rPr>
        <w:t xml:space="preserve"> (four-year award; $2,000 per year-$1,000 per semester) – 1 scholarship available.</w:t>
      </w:r>
    </w:p>
    <w:p w14:paraId="4101652C" w14:textId="77777777" w:rsidR="00877BDF" w:rsidRDefault="00877BDF">
      <w:pPr>
        <w:ind w:left="720"/>
        <w:jc w:val="both"/>
        <w:rPr>
          <w:rFonts w:ascii="Times New Roman" w:hAnsi="Times New Roman" w:cs="Times New Roman"/>
          <w:i/>
          <w:sz w:val="28"/>
          <w:szCs w:val="28"/>
        </w:rPr>
      </w:pPr>
    </w:p>
    <w:p w14:paraId="5717F699" w14:textId="77777777" w:rsidR="00877BDF" w:rsidRDefault="00877BDF">
      <w:pPr>
        <w:numPr>
          <w:ilvl w:val="0"/>
          <w:numId w:val="4"/>
        </w:numPr>
        <w:jc w:val="both"/>
        <w:rPr>
          <w:rFonts w:ascii="Times New Roman" w:hAnsi="Times New Roman" w:cs="Times New Roman"/>
          <w:b/>
          <w:sz w:val="28"/>
          <w:szCs w:val="28"/>
          <w:u w:val="single"/>
        </w:rPr>
      </w:pPr>
      <w:r>
        <w:rPr>
          <w:rFonts w:ascii="Times New Roman" w:hAnsi="Times New Roman" w:cs="Times New Roman"/>
          <w:b/>
          <w:sz w:val="28"/>
          <w:szCs w:val="28"/>
          <w:u w:val="single"/>
        </w:rPr>
        <w:t>St. Philip’s College Scholarship</w:t>
      </w:r>
      <w:r>
        <w:rPr>
          <w:rFonts w:ascii="Times New Roman" w:hAnsi="Times New Roman" w:cs="Times New Roman"/>
          <w:i/>
          <w:sz w:val="28"/>
          <w:szCs w:val="28"/>
        </w:rPr>
        <w:t xml:space="preserve"> (two-year award; $1,000 per year-$500 per semester) – 1 scholarship available. This scholarship is not transferable to another two- or four-year college or university.</w:t>
      </w:r>
    </w:p>
    <w:p w14:paraId="4B99056E" w14:textId="77777777" w:rsidR="00877BDF" w:rsidRDefault="00877BDF">
      <w:pPr>
        <w:pStyle w:val="ListParagraph"/>
        <w:rPr>
          <w:rFonts w:ascii="Times New Roman" w:hAnsi="Times New Roman" w:cs="Times New Roman"/>
          <w:b/>
          <w:sz w:val="28"/>
          <w:szCs w:val="28"/>
          <w:u w:val="single"/>
        </w:rPr>
      </w:pPr>
    </w:p>
    <w:p w14:paraId="1299C43A" w14:textId="77777777" w:rsidR="00877BDF" w:rsidRDefault="00877BDF">
      <w:pPr>
        <w:pStyle w:val="ListParagraph"/>
        <w:rPr>
          <w:rFonts w:ascii="Times New Roman" w:hAnsi="Times New Roman" w:cs="Times New Roman"/>
          <w:i/>
          <w:sz w:val="28"/>
          <w:szCs w:val="28"/>
        </w:rPr>
      </w:pPr>
    </w:p>
    <w:p w14:paraId="4DDBEF00" w14:textId="77777777" w:rsidR="00877BDF" w:rsidRDefault="00877BDF">
      <w:pPr>
        <w:pStyle w:val="ListParagraph"/>
        <w:rPr>
          <w:rFonts w:ascii="Times New Roman" w:hAnsi="Times New Roman" w:cs="Times New Roman"/>
          <w:i/>
          <w:sz w:val="28"/>
          <w:szCs w:val="28"/>
        </w:rPr>
      </w:pPr>
    </w:p>
    <w:p w14:paraId="3461D779" w14:textId="77777777" w:rsidR="00877BDF" w:rsidRDefault="00877BDF">
      <w:pPr>
        <w:pStyle w:val="ListParagraph"/>
        <w:ind w:left="0"/>
        <w:rPr>
          <w:rFonts w:ascii="Times New Roman" w:hAnsi="Times New Roman" w:cs="Times New Roman"/>
          <w:i/>
          <w:sz w:val="28"/>
          <w:szCs w:val="28"/>
        </w:rPr>
      </w:pPr>
    </w:p>
    <w:p w14:paraId="3CF2D8B6" w14:textId="77777777" w:rsidR="00877BDF" w:rsidRDefault="00877BDF">
      <w:pPr>
        <w:pStyle w:val="ListParagraph"/>
        <w:rPr>
          <w:rFonts w:ascii="Times New Roman" w:hAnsi="Times New Roman" w:cs="Times New Roman"/>
          <w:i/>
          <w:sz w:val="28"/>
          <w:szCs w:val="28"/>
        </w:rPr>
      </w:pPr>
    </w:p>
    <w:p w14:paraId="0FB78278" w14:textId="77777777" w:rsidR="00877BDF" w:rsidRDefault="00877BDF">
      <w:pPr>
        <w:jc w:val="both"/>
        <w:rPr>
          <w:rFonts w:ascii="Times New Roman" w:hAnsi="Times New Roman" w:cs="Times New Roman"/>
          <w:i/>
          <w:sz w:val="28"/>
          <w:szCs w:val="28"/>
        </w:rPr>
      </w:pPr>
    </w:p>
    <w:p w14:paraId="1FC39945" w14:textId="77777777" w:rsidR="00877BDF" w:rsidRDefault="00877BDF">
      <w:pPr>
        <w:jc w:val="both"/>
        <w:rPr>
          <w:rFonts w:ascii="Times New Roman" w:hAnsi="Times New Roman" w:cs="Times New Roman"/>
          <w:b/>
          <w:smallCaps/>
          <w:sz w:val="28"/>
          <w:szCs w:val="28"/>
        </w:rPr>
      </w:pPr>
    </w:p>
    <w:p w14:paraId="3ECC9731" w14:textId="77777777" w:rsidR="00877BDF" w:rsidRDefault="00877BDF">
      <w:pPr>
        <w:jc w:val="both"/>
        <w:rPr>
          <w:rFonts w:ascii="Times New Roman" w:hAnsi="Times New Roman" w:cs="Times New Roman"/>
          <w:sz w:val="28"/>
          <w:szCs w:val="28"/>
        </w:rPr>
      </w:pPr>
      <w:r>
        <w:rPr>
          <w:rFonts w:ascii="Times New Roman" w:hAnsi="Times New Roman" w:cs="Times New Roman"/>
          <w:b/>
          <w:smallCaps/>
          <w:sz w:val="28"/>
          <w:szCs w:val="28"/>
          <w:u w:val="single"/>
        </w:rPr>
        <w:t>the application process:</w:t>
      </w:r>
    </w:p>
    <w:p w14:paraId="1BDCB33C" w14:textId="77777777" w:rsidR="00877BDF" w:rsidRDefault="00877BDF">
      <w:pPr>
        <w:jc w:val="both"/>
        <w:rPr>
          <w:rFonts w:ascii="Times New Roman" w:hAnsi="Times New Roman" w:cs="Times New Roman"/>
          <w:sz w:val="28"/>
          <w:szCs w:val="28"/>
        </w:rPr>
      </w:pPr>
      <w:r>
        <w:rPr>
          <w:rFonts w:ascii="Times New Roman" w:hAnsi="Times New Roman" w:cs="Times New Roman"/>
          <w:sz w:val="28"/>
          <w:szCs w:val="28"/>
        </w:rPr>
        <w:t>To be considered complete, applicants must submit all of the items listed below:</w:t>
      </w:r>
    </w:p>
    <w:p w14:paraId="0562CB0E" w14:textId="77777777" w:rsidR="00877BDF" w:rsidRDefault="00877BDF">
      <w:pPr>
        <w:jc w:val="both"/>
        <w:rPr>
          <w:rFonts w:ascii="Times New Roman" w:hAnsi="Times New Roman" w:cs="Times New Roman"/>
          <w:sz w:val="28"/>
          <w:szCs w:val="28"/>
        </w:rPr>
      </w:pPr>
    </w:p>
    <w:p w14:paraId="34CE0A41" w14:textId="77777777" w:rsidR="00877BDF" w:rsidRDefault="00877BDF">
      <w:pPr>
        <w:jc w:val="both"/>
        <w:rPr>
          <w:rFonts w:ascii="Times New Roman" w:hAnsi="Times New Roman" w:cs="Times New Roman"/>
          <w:sz w:val="28"/>
          <w:szCs w:val="28"/>
        </w:rPr>
      </w:pPr>
    </w:p>
    <w:p w14:paraId="62EBF3C5" w14:textId="77777777" w:rsidR="00877BDF" w:rsidRDefault="00877BDF">
      <w:pPr>
        <w:jc w:val="both"/>
        <w:rPr>
          <w:rFonts w:ascii="Times New Roman" w:hAnsi="Times New Roman" w:cs="Times New Roman"/>
          <w:sz w:val="28"/>
          <w:szCs w:val="28"/>
        </w:rPr>
      </w:pPr>
    </w:p>
    <w:p w14:paraId="424676B5" w14:textId="77777777" w:rsidR="00877BDF" w:rsidRDefault="00877BDF">
      <w:pPr>
        <w:jc w:val="both"/>
        <w:rPr>
          <w:rFonts w:ascii="Times New Roman" w:hAnsi="Times New Roman" w:cs="Times New Roman"/>
          <w:sz w:val="28"/>
          <w:szCs w:val="28"/>
        </w:rPr>
      </w:pPr>
      <w:r>
        <w:rPr>
          <w:rFonts w:ascii="Times New Roman" w:hAnsi="Times New Roman" w:cs="Times New Roman"/>
          <w:i/>
          <w:sz w:val="28"/>
          <w:szCs w:val="28"/>
        </w:rPr>
        <w:t>Please note that incomplete applications will not be considered.</w:t>
      </w:r>
    </w:p>
    <w:p w14:paraId="5F8F8815" w14:textId="77777777" w:rsidR="00877BDF" w:rsidRDefault="00877BDF">
      <w:pPr>
        <w:numPr>
          <w:ilvl w:val="0"/>
          <w:numId w:val="2"/>
        </w:numPr>
        <w:jc w:val="both"/>
        <w:rPr>
          <w:rFonts w:ascii="Times New Roman" w:hAnsi="Times New Roman" w:cs="Times New Roman"/>
          <w:sz w:val="28"/>
          <w:szCs w:val="28"/>
        </w:rPr>
      </w:pPr>
      <w:r>
        <w:rPr>
          <w:rFonts w:ascii="Times New Roman" w:hAnsi="Times New Roman" w:cs="Times New Roman"/>
          <w:sz w:val="28"/>
          <w:szCs w:val="28"/>
        </w:rPr>
        <w:t>Application form – check the scholarship(s) that you are applying for</w:t>
      </w:r>
    </w:p>
    <w:p w14:paraId="157F4AE9" w14:textId="77777777" w:rsidR="00877BDF" w:rsidRDefault="00877BDF">
      <w:pPr>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Photo </w:t>
      </w:r>
    </w:p>
    <w:p w14:paraId="1F5DB6BC" w14:textId="77777777" w:rsidR="00877BDF" w:rsidRDefault="00877BDF">
      <w:pPr>
        <w:numPr>
          <w:ilvl w:val="0"/>
          <w:numId w:val="2"/>
        </w:numPr>
        <w:jc w:val="both"/>
        <w:rPr>
          <w:rFonts w:ascii="Times New Roman" w:hAnsi="Times New Roman" w:cs="Times New Roman"/>
          <w:sz w:val="28"/>
          <w:szCs w:val="28"/>
        </w:rPr>
      </w:pPr>
      <w:r>
        <w:rPr>
          <w:rFonts w:ascii="Times New Roman" w:hAnsi="Times New Roman" w:cs="Times New Roman"/>
          <w:sz w:val="28"/>
          <w:szCs w:val="28"/>
        </w:rPr>
        <w:t>Letter of reference from a counselor, advisor, or department head</w:t>
      </w:r>
    </w:p>
    <w:p w14:paraId="0798A680" w14:textId="00B7B7BC" w:rsidR="00877BDF" w:rsidRDefault="00877BDF">
      <w:pPr>
        <w:numPr>
          <w:ilvl w:val="0"/>
          <w:numId w:val="2"/>
        </w:numPr>
        <w:jc w:val="both"/>
        <w:rPr>
          <w:rFonts w:ascii="Times New Roman" w:hAnsi="Times New Roman" w:cs="Times New Roman"/>
          <w:sz w:val="28"/>
          <w:szCs w:val="28"/>
        </w:rPr>
      </w:pPr>
      <w:r>
        <w:rPr>
          <w:rFonts w:ascii="Times New Roman" w:hAnsi="Times New Roman" w:cs="Times New Roman"/>
          <w:sz w:val="28"/>
          <w:szCs w:val="28"/>
        </w:rPr>
        <w:t>Official school transcript showing GPA, and class rank</w:t>
      </w:r>
    </w:p>
    <w:p w14:paraId="32E21195" w14:textId="77777777" w:rsidR="00877BDF" w:rsidRDefault="00877BDF">
      <w:pPr>
        <w:numPr>
          <w:ilvl w:val="0"/>
          <w:numId w:val="2"/>
        </w:numPr>
        <w:jc w:val="both"/>
        <w:rPr>
          <w:rFonts w:ascii="Times New Roman" w:hAnsi="Times New Roman" w:cs="Times New Roman"/>
          <w:sz w:val="28"/>
          <w:szCs w:val="28"/>
        </w:rPr>
      </w:pPr>
      <w:r>
        <w:rPr>
          <w:rFonts w:ascii="Times New Roman" w:hAnsi="Times New Roman" w:cs="Times New Roman"/>
          <w:sz w:val="28"/>
          <w:szCs w:val="28"/>
        </w:rPr>
        <w:t>Autobiographical essay</w:t>
      </w:r>
    </w:p>
    <w:p w14:paraId="4804B4F6" w14:textId="77777777" w:rsidR="00877BDF" w:rsidRDefault="00877BDF">
      <w:pPr>
        <w:numPr>
          <w:ilvl w:val="0"/>
          <w:numId w:val="2"/>
        </w:numPr>
        <w:jc w:val="both"/>
        <w:rPr>
          <w:rFonts w:ascii="Times New Roman" w:hAnsi="Times New Roman" w:cs="Times New Roman"/>
          <w:sz w:val="23"/>
          <w:szCs w:val="23"/>
        </w:rPr>
      </w:pPr>
      <w:r>
        <w:rPr>
          <w:rFonts w:ascii="Times New Roman" w:hAnsi="Times New Roman" w:cs="Times New Roman"/>
          <w:sz w:val="28"/>
          <w:szCs w:val="28"/>
        </w:rPr>
        <w:t>A copy of the Student Aid Report (SAR) from the Free Application for Financial Student Aid (FAFSA)</w:t>
      </w:r>
    </w:p>
    <w:p w14:paraId="6D98A12B" w14:textId="77777777" w:rsidR="00877BDF" w:rsidRDefault="00877BDF">
      <w:pPr>
        <w:jc w:val="both"/>
        <w:rPr>
          <w:rFonts w:ascii="Times New Roman" w:hAnsi="Times New Roman" w:cs="Times New Roman"/>
          <w:sz w:val="23"/>
          <w:szCs w:val="23"/>
        </w:rPr>
      </w:pPr>
    </w:p>
    <w:p w14:paraId="3235376E" w14:textId="3A699436" w:rsidR="00877BDF" w:rsidRDefault="00877BDF">
      <w:pPr>
        <w:jc w:val="both"/>
        <w:rPr>
          <w:rFonts w:ascii="Times New Roman" w:hAnsi="Times New Roman" w:cs="Times New Roman"/>
          <w:b/>
          <w:smallCaps/>
        </w:rPr>
      </w:pPr>
      <w:r>
        <w:rPr>
          <w:rFonts w:ascii="Times New Roman" w:hAnsi="Times New Roman" w:cs="Times New Roman"/>
          <w:i/>
          <w:sz w:val="28"/>
          <w:szCs w:val="28"/>
        </w:rPr>
        <w:t xml:space="preserve">Applications should be postmarked on or before </w:t>
      </w:r>
      <w:r>
        <w:rPr>
          <w:rFonts w:ascii="Times New Roman" w:hAnsi="Times New Roman" w:cs="Times New Roman"/>
          <w:i/>
          <w:sz w:val="28"/>
          <w:szCs w:val="28"/>
          <w:u w:val="single"/>
        </w:rPr>
        <w:t>April 1</w:t>
      </w:r>
      <w:r w:rsidR="000B1B63">
        <w:rPr>
          <w:rFonts w:ascii="Times New Roman" w:hAnsi="Times New Roman" w:cs="Times New Roman"/>
          <w:i/>
          <w:sz w:val="28"/>
          <w:szCs w:val="28"/>
          <w:u w:val="single"/>
        </w:rPr>
        <w:t>5</w:t>
      </w:r>
      <w:r>
        <w:rPr>
          <w:rFonts w:ascii="Times New Roman" w:hAnsi="Times New Roman" w:cs="Times New Roman"/>
          <w:i/>
          <w:sz w:val="28"/>
          <w:szCs w:val="28"/>
          <w:u w:val="single"/>
        </w:rPr>
        <w:t>, 202</w:t>
      </w:r>
      <w:r w:rsidR="003C7E55">
        <w:rPr>
          <w:rFonts w:ascii="Times New Roman" w:hAnsi="Times New Roman" w:cs="Times New Roman"/>
          <w:i/>
          <w:sz w:val="28"/>
          <w:szCs w:val="28"/>
          <w:u w:val="single"/>
        </w:rPr>
        <w:t>2</w:t>
      </w:r>
      <w:r>
        <w:rPr>
          <w:rFonts w:ascii="Times New Roman" w:hAnsi="Times New Roman" w:cs="Times New Roman"/>
          <w:i/>
          <w:sz w:val="28"/>
          <w:szCs w:val="28"/>
          <w:u w:val="single"/>
        </w:rPr>
        <w:t>.</w:t>
      </w:r>
    </w:p>
    <w:p w14:paraId="2946DB82" w14:textId="77777777" w:rsidR="00877BDF" w:rsidRDefault="00877BDF">
      <w:pPr>
        <w:jc w:val="both"/>
        <w:rPr>
          <w:rFonts w:ascii="Times New Roman" w:hAnsi="Times New Roman" w:cs="Times New Roman"/>
          <w:b/>
          <w:smallCaps/>
        </w:rPr>
      </w:pPr>
    </w:p>
    <w:p w14:paraId="778DFBA9" w14:textId="77777777" w:rsidR="00877BDF" w:rsidRDefault="00877BDF">
      <w:pPr>
        <w:rPr>
          <w:rFonts w:ascii="Times New Roman" w:hAnsi="Times New Roman" w:cs="Times New Roman"/>
          <w:b/>
          <w:u w:val="single"/>
        </w:rPr>
      </w:pPr>
      <w:r>
        <w:rPr>
          <w:rFonts w:ascii="Times New Roman" w:hAnsi="Times New Roman" w:cs="Times New Roman"/>
          <w:b/>
          <w:u w:val="single"/>
        </w:rPr>
        <w:t>Note: Some applicants will be invited to participate in an interview before recipients are announced. Interviews will occur on a Saturday in April. There will be only one interview date. Applicants will receive advance notification of the exact interview date and times.</w:t>
      </w:r>
    </w:p>
    <w:p w14:paraId="29D6B04F" w14:textId="77777777" w:rsidR="00877BDF" w:rsidRDefault="00877BDF">
      <w:pPr>
        <w:jc w:val="both"/>
        <w:rPr>
          <w:rFonts w:ascii="Times New Roman" w:hAnsi="Times New Roman" w:cs="Times New Roman"/>
          <w:b/>
          <w:smallCaps/>
        </w:rPr>
      </w:pPr>
      <w:r>
        <w:rPr>
          <w:rFonts w:ascii="Times New Roman" w:hAnsi="Times New Roman" w:cs="Times New Roman"/>
          <w:b/>
          <w:u w:val="single"/>
        </w:rPr>
        <w:t xml:space="preserve"> </w:t>
      </w:r>
    </w:p>
    <w:p w14:paraId="5997CC1D" w14:textId="77777777" w:rsidR="00877BDF" w:rsidRDefault="00877BDF">
      <w:pPr>
        <w:rPr>
          <w:rFonts w:ascii="Times New Roman" w:hAnsi="Times New Roman" w:cs="Times New Roman"/>
          <w:b/>
          <w:smallCaps/>
        </w:rPr>
      </w:pPr>
    </w:p>
    <w:p w14:paraId="110FFD37" w14:textId="77777777" w:rsidR="003C7E55" w:rsidRDefault="003C7E55">
      <w:pPr>
        <w:rPr>
          <w:rFonts w:ascii="Times New Roman" w:hAnsi="Times New Roman" w:cs="Times New Roman"/>
          <w:b/>
          <w:smallCaps/>
        </w:rPr>
      </w:pPr>
    </w:p>
    <w:p w14:paraId="6B699379" w14:textId="77777777" w:rsidR="003C7E55" w:rsidRDefault="003C7E55">
      <w:pPr>
        <w:rPr>
          <w:rFonts w:ascii="Times New Roman" w:hAnsi="Times New Roman" w:cs="Times New Roman"/>
          <w:b/>
          <w:smallCaps/>
        </w:rPr>
      </w:pPr>
    </w:p>
    <w:p w14:paraId="3FE9F23F" w14:textId="77777777" w:rsidR="003C7E55" w:rsidRDefault="003C7E55">
      <w:pPr>
        <w:rPr>
          <w:rFonts w:ascii="Times New Roman" w:hAnsi="Times New Roman" w:cs="Times New Roman"/>
          <w:b/>
          <w:smallCaps/>
        </w:rPr>
      </w:pPr>
    </w:p>
    <w:p w14:paraId="1F72F646" w14:textId="77777777" w:rsidR="00877BDF" w:rsidRDefault="00877BDF">
      <w:pPr>
        <w:rPr>
          <w:rFonts w:ascii="Times New Roman" w:hAnsi="Times New Roman" w:cs="Times New Roman"/>
          <w:b/>
          <w:smallCaps/>
        </w:rPr>
      </w:pPr>
    </w:p>
    <w:p w14:paraId="1935C579" w14:textId="77777777" w:rsidR="00877BDF" w:rsidRDefault="00877BDF">
      <w:pPr>
        <w:jc w:val="center"/>
        <w:rPr>
          <w:rFonts w:ascii="Times New Roman" w:hAnsi="Times New Roman" w:cs="Times New Roman"/>
          <w:b/>
          <w:smallCaps/>
        </w:rPr>
      </w:pPr>
      <w:r>
        <w:rPr>
          <w:rFonts w:ascii="Times New Roman" w:hAnsi="Times New Roman" w:cs="Times New Roman"/>
          <w:b/>
          <w:smallCaps/>
        </w:rPr>
        <w:t>Alpha Kappa Alpha Sorority, Inc.</w:t>
      </w:r>
    </w:p>
    <w:p w14:paraId="02200440" w14:textId="77777777" w:rsidR="00877BDF" w:rsidRDefault="00877BDF">
      <w:pPr>
        <w:jc w:val="center"/>
        <w:rPr>
          <w:rFonts w:ascii="Times New Roman" w:hAnsi="Times New Roman" w:cs="Times New Roman"/>
          <w:b/>
          <w:smallCaps/>
        </w:rPr>
      </w:pPr>
      <w:r>
        <w:rPr>
          <w:rFonts w:ascii="Times New Roman" w:hAnsi="Times New Roman" w:cs="Times New Roman"/>
          <w:b/>
          <w:smallCaps/>
        </w:rPr>
        <w:t>Alpha Tau Omega Chapter</w:t>
      </w:r>
    </w:p>
    <w:p w14:paraId="29A73684" w14:textId="77777777" w:rsidR="00877BDF" w:rsidRDefault="00877BDF">
      <w:pPr>
        <w:jc w:val="center"/>
        <w:rPr>
          <w:rFonts w:ascii="Times New Roman" w:hAnsi="Times New Roman" w:cs="Times New Roman"/>
          <w:b/>
          <w:smallCaps/>
        </w:rPr>
      </w:pPr>
      <w:r>
        <w:rPr>
          <w:rFonts w:ascii="Times New Roman" w:hAnsi="Times New Roman" w:cs="Times New Roman"/>
          <w:b/>
          <w:smallCaps/>
        </w:rPr>
        <w:lastRenderedPageBreak/>
        <w:t>Scholarship Committee</w:t>
      </w:r>
    </w:p>
    <w:p w14:paraId="08CE6F91" w14:textId="77777777" w:rsidR="00877BDF" w:rsidRDefault="00877BDF">
      <w:pPr>
        <w:jc w:val="center"/>
        <w:rPr>
          <w:rFonts w:ascii="Times New Roman" w:hAnsi="Times New Roman" w:cs="Times New Roman"/>
          <w:b/>
        </w:rPr>
      </w:pPr>
    </w:p>
    <w:p w14:paraId="75CA232F" w14:textId="77777777" w:rsidR="00877BDF" w:rsidRDefault="00877BDF">
      <w:pPr>
        <w:jc w:val="center"/>
        <w:rPr>
          <w:rFonts w:ascii="Times New Roman" w:hAnsi="Times New Roman" w:cs="Times New Roman"/>
          <w:i/>
          <w:u w:val="single"/>
        </w:rPr>
      </w:pPr>
      <w:r>
        <w:rPr>
          <w:rFonts w:ascii="Times New Roman" w:hAnsi="Times New Roman" w:cs="Times New Roman"/>
          <w:b/>
          <w:i/>
        </w:rPr>
        <w:t>Scholarship Award Application</w:t>
      </w:r>
    </w:p>
    <w:p w14:paraId="6576F211" w14:textId="7F67B262" w:rsidR="00877BDF" w:rsidRDefault="00877BDF">
      <w:pPr>
        <w:jc w:val="center"/>
        <w:rPr>
          <w:rFonts w:ascii="Times New Roman" w:hAnsi="Times New Roman" w:cs="Times New Roman"/>
        </w:rPr>
      </w:pPr>
      <w:r>
        <w:rPr>
          <w:rFonts w:ascii="Times New Roman" w:hAnsi="Times New Roman" w:cs="Times New Roman"/>
          <w:i/>
          <w:u w:val="single"/>
        </w:rPr>
        <w:t>Deadline: April 1</w:t>
      </w:r>
      <w:r w:rsidR="000B1B63">
        <w:rPr>
          <w:rFonts w:ascii="Times New Roman" w:hAnsi="Times New Roman" w:cs="Times New Roman"/>
          <w:i/>
          <w:u w:val="single"/>
        </w:rPr>
        <w:t>5</w:t>
      </w:r>
      <w:r>
        <w:rPr>
          <w:rFonts w:ascii="Times New Roman" w:hAnsi="Times New Roman" w:cs="Times New Roman"/>
          <w:i/>
          <w:u w:val="single"/>
        </w:rPr>
        <w:t>, 202</w:t>
      </w:r>
      <w:r w:rsidR="003C7E55">
        <w:rPr>
          <w:rFonts w:ascii="Times New Roman" w:hAnsi="Times New Roman" w:cs="Times New Roman"/>
          <w:i/>
          <w:u w:val="single"/>
        </w:rPr>
        <w:t>2</w:t>
      </w:r>
    </w:p>
    <w:p w14:paraId="61CDCEAD" w14:textId="77777777" w:rsidR="00877BDF" w:rsidRDefault="00877BDF">
      <w:pPr>
        <w:rPr>
          <w:rFonts w:ascii="Times New Roman" w:hAnsi="Times New Roman" w:cs="Times New Roman"/>
        </w:rPr>
      </w:pPr>
    </w:p>
    <w:p w14:paraId="650AAD8C" w14:textId="77777777" w:rsidR="00877BDF" w:rsidRDefault="00877BDF">
      <w:pPr>
        <w:jc w:val="center"/>
        <w:rPr>
          <w:rFonts w:ascii="Times New Roman" w:hAnsi="Times New Roman" w:cs="Times New Roman"/>
          <w:b/>
        </w:rPr>
      </w:pPr>
      <w:r>
        <w:rPr>
          <w:rFonts w:ascii="Times New Roman" w:hAnsi="Times New Roman" w:cs="Times New Roman"/>
          <w:i/>
        </w:rPr>
        <w:t>Please note that incomplete applications will not be considered.</w:t>
      </w:r>
    </w:p>
    <w:p w14:paraId="6BB9E253" w14:textId="77777777" w:rsidR="00877BDF" w:rsidRDefault="00877BDF">
      <w:pPr>
        <w:jc w:val="both"/>
        <w:rPr>
          <w:rFonts w:ascii="Times New Roman" w:hAnsi="Times New Roman" w:cs="Times New Roman"/>
          <w:b/>
        </w:rPr>
      </w:pPr>
    </w:p>
    <w:p w14:paraId="7A30C92A" w14:textId="77777777" w:rsidR="00877BDF" w:rsidRDefault="00877BDF">
      <w:pPr>
        <w:jc w:val="both"/>
        <w:rPr>
          <w:rFonts w:ascii="Times New Roman" w:hAnsi="Times New Roman" w:cs="Times New Roman"/>
          <w:b/>
          <w:sz w:val="22"/>
          <w:szCs w:val="22"/>
        </w:rPr>
      </w:pPr>
      <w:r>
        <w:rPr>
          <w:rFonts w:ascii="Times New Roman" w:hAnsi="Times New Roman" w:cs="Times New Roman"/>
          <w:b/>
          <w:i/>
          <w:sz w:val="22"/>
          <w:szCs w:val="22"/>
        </w:rPr>
        <w:t>Please answer all questions. Print (using black or blue ink) or type your responses.</w:t>
      </w:r>
    </w:p>
    <w:p w14:paraId="23DE523C" w14:textId="77777777" w:rsidR="00877BDF" w:rsidRDefault="00877BDF">
      <w:pPr>
        <w:jc w:val="both"/>
        <w:rPr>
          <w:rFonts w:ascii="Times New Roman" w:hAnsi="Times New Roman" w:cs="Times New Roman"/>
          <w:b/>
          <w:sz w:val="22"/>
          <w:szCs w:val="22"/>
        </w:rPr>
      </w:pPr>
    </w:p>
    <w:p w14:paraId="210ABC6C"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mallCaps/>
          <w:sz w:val="22"/>
          <w:szCs w:val="22"/>
          <w:u w:val="single"/>
        </w:rPr>
        <w:t xml:space="preserve">Personal Information: </w:t>
      </w:r>
    </w:p>
    <w:p w14:paraId="77D48916"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High School: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___________________________________</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58C574F1"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Name: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___________________________________</w:t>
      </w:r>
      <w:r>
        <w:rPr>
          <w:rFonts w:ascii="Times New Roman" w:hAnsi="Times New Roman" w:cs="Times New Roman"/>
          <w:b/>
          <w:sz w:val="22"/>
          <w:szCs w:val="22"/>
          <w:u w:val="single"/>
        </w:rPr>
        <w:tab/>
        <w:t xml:space="preserve">            </w:t>
      </w:r>
      <w:r>
        <w:rPr>
          <w:rFonts w:ascii="Times New Roman" w:hAnsi="Times New Roman" w:cs="Times New Roman"/>
          <w:b/>
          <w:sz w:val="22"/>
          <w:szCs w:val="22"/>
        </w:rPr>
        <w:tab/>
      </w:r>
    </w:p>
    <w:p w14:paraId="6B4FFA13"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Address: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___________________________________</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5EBA917A"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City/State/Zip: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_________________________________________</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07837A16"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Phone Number:</w:t>
      </w:r>
      <w:r>
        <w:rPr>
          <w:rFonts w:ascii="Times New Roman" w:hAnsi="Times New Roman" w:cs="Times New Roman"/>
          <w:sz w:val="22"/>
          <w:szCs w:val="22"/>
        </w:rPr>
        <w:t xml:space="preserv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sz w:val="22"/>
          <w:szCs w:val="22"/>
        </w:rPr>
        <w:t xml:space="preserve"> </w:t>
      </w:r>
      <w:r>
        <w:rPr>
          <w:rFonts w:ascii="Times New Roman" w:hAnsi="Times New Roman" w:cs="Times New Roman"/>
          <w:b/>
          <w:sz w:val="22"/>
          <w:szCs w:val="22"/>
        </w:rPr>
        <w:t>Alternate Number:</w:t>
      </w:r>
      <w:r>
        <w:rPr>
          <w:rFonts w:ascii="Times New Roman" w:hAnsi="Times New Roman" w:cs="Times New Roman"/>
          <w:sz w:val="22"/>
          <w:szCs w:val="22"/>
        </w:rPr>
        <w:t xml:space="preserv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___________</w:t>
      </w:r>
      <w:r>
        <w:rPr>
          <w:rFonts w:ascii="Times New Roman" w:hAnsi="Times New Roman" w:cs="Times New Roman"/>
          <w:b/>
          <w:sz w:val="22"/>
          <w:szCs w:val="22"/>
          <w:u w:val="single"/>
        </w:rPr>
        <w:tab/>
      </w:r>
    </w:p>
    <w:p w14:paraId="40E03BA2"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e-mail address:</w:t>
      </w:r>
      <w:r>
        <w:rPr>
          <w:rFonts w:ascii="Times New Roman" w:hAnsi="Times New Roman" w:cs="Times New Roman"/>
          <w:sz w:val="22"/>
          <w:szCs w:val="22"/>
        </w:rPr>
        <w:t xml:space="preserv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roofErr w:type="gramStart"/>
      <w:r>
        <w:rPr>
          <w:rFonts w:ascii="Times New Roman" w:hAnsi="Times New Roman" w:cs="Times New Roman"/>
          <w:b/>
          <w:sz w:val="22"/>
          <w:szCs w:val="22"/>
          <w:u w:val="single"/>
        </w:rPr>
        <w:tab/>
      </w:r>
      <w:r>
        <w:rPr>
          <w:rFonts w:ascii="Times New Roman" w:hAnsi="Times New Roman" w:cs="Times New Roman"/>
          <w:b/>
          <w:sz w:val="22"/>
          <w:szCs w:val="22"/>
        </w:rPr>
        <w:t xml:space="preserve">  Date</w:t>
      </w:r>
      <w:proofErr w:type="gramEnd"/>
      <w:r>
        <w:rPr>
          <w:rFonts w:ascii="Times New Roman" w:hAnsi="Times New Roman" w:cs="Times New Roman"/>
          <w:b/>
          <w:sz w:val="22"/>
          <w:szCs w:val="22"/>
        </w:rPr>
        <w:t xml:space="preserve"> of Birth: </w:t>
      </w:r>
      <w:r>
        <w:rPr>
          <w:rFonts w:ascii="Times New Roman" w:hAnsi="Times New Roman" w:cs="Times New Roman"/>
          <w:b/>
          <w:sz w:val="22"/>
          <w:szCs w:val="22"/>
          <w:u w:val="single"/>
        </w:rPr>
        <w:tab/>
      </w:r>
      <w:r>
        <w:rPr>
          <w:rFonts w:ascii="Times New Roman" w:hAnsi="Times New Roman" w:cs="Times New Roman"/>
          <w:b/>
          <w:sz w:val="22"/>
          <w:szCs w:val="22"/>
          <w:u w:val="single"/>
        </w:rPr>
        <w:tab/>
        <w:t>______</w:t>
      </w:r>
    </w:p>
    <w:p w14:paraId="0B231ECA"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Parent(s)/Guardian(s) Name(s):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42D8A867"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rPr>
        <w:t xml:space="preserve">Parent(s)/Guardian(s) Occupation (s):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t>_____</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47CF3773" w14:textId="77777777" w:rsidR="00877BDF" w:rsidRDefault="00877BDF">
      <w:pPr>
        <w:spacing w:line="360" w:lineRule="auto"/>
        <w:jc w:val="both"/>
        <w:rPr>
          <w:rFonts w:ascii="Times New Roman" w:hAnsi="Times New Roman" w:cs="Times New Roman"/>
          <w:i/>
          <w:sz w:val="22"/>
          <w:szCs w:val="22"/>
        </w:rPr>
      </w:pPr>
      <w:r>
        <w:rPr>
          <w:rFonts w:ascii="Times New Roman" w:hAnsi="Times New Roman" w:cs="Times New Roman"/>
          <w:b/>
          <w:sz w:val="22"/>
          <w:szCs w:val="22"/>
        </w:rPr>
        <w:t xml:space="preserve">How many persons live in your home as a family group? </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71808E72"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i/>
          <w:sz w:val="22"/>
          <w:szCs w:val="22"/>
        </w:rPr>
        <w:tab/>
      </w:r>
      <w:r>
        <w:rPr>
          <w:rFonts w:ascii="Times New Roman" w:hAnsi="Times New Roman" w:cs="Times New Roman"/>
          <w:i/>
          <w:sz w:val="22"/>
          <w:szCs w:val="22"/>
          <w:u w:val="single"/>
        </w:rPr>
        <w:tab/>
      </w:r>
      <w:r>
        <w:rPr>
          <w:rFonts w:ascii="Times New Roman" w:hAnsi="Times New Roman" w:cs="Times New Roman"/>
          <w:i/>
          <w:sz w:val="22"/>
          <w:szCs w:val="22"/>
        </w:rPr>
        <w:t xml:space="preserve"> # parents</w:t>
      </w:r>
      <w:r>
        <w:rPr>
          <w:rFonts w:ascii="Times New Roman" w:hAnsi="Times New Roman" w:cs="Times New Roman"/>
          <w:i/>
          <w:sz w:val="22"/>
          <w:szCs w:val="22"/>
        </w:rPr>
        <w:tab/>
      </w:r>
      <w:r>
        <w:rPr>
          <w:rFonts w:ascii="Times New Roman" w:hAnsi="Times New Roman" w:cs="Times New Roman"/>
          <w:i/>
          <w:sz w:val="22"/>
          <w:szCs w:val="22"/>
          <w:u w:val="single"/>
        </w:rPr>
        <w:tab/>
      </w:r>
      <w:r>
        <w:rPr>
          <w:rFonts w:ascii="Times New Roman" w:hAnsi="Times New Roman" w:cs="Times New Roman"/>
          <w:i/>
          <w:sz w:val="22"/>
          <w:szCs w:val="22"/>
        </w:rPr>
        <w:t xml:space="preserve"> # sisters</w:t>
      </w:r>
      <w:r>
        <w:rPr>
          <w:rFonts w:ascii="Times New Roman" w:hAnsi="Times New Roman" w:cs="Times New Roman"/>
          <w:i/>
          <w:sz w:val="22"/>
          <w:szCs w:val="22"/>
        </w:rPr>
        <w:tab/>
      </w:r>
      <w:r>
        <w:rPr>
          <w:rFonts w:ascii="Times New Roman" w:hAnsi="Times New Roman" w:cs="Times New Roman"/>
          <w:i/>
          <w:sz w:val="22"/>
          <w:szCs w:val="22"/>
          <w:u w:val="single"/>
        </w:rPr>
        <w:tab/>
      </w:r>
      <w:r>
        <w:rPr>
          <w:rFonts w:ascii="Times New Roman" w:hAnsi="Times New Roman" w:cs="Times New Roman"/>
          <w:i/>
          <w:sz w:val="22"/>
          <w:szCs w:val="22"/>
        </w:rPr>
        <w:t xml:space="preserve"> # brothers </w:t>
      </w:r>
      <w:r>
        <w:rPr>
          <w:rFonts w:ascii="Times New Roman" w:hAnsi="Times New Roman" w:cs="Times New Roman"/>
          <w:i/>
          <w:sz w:val="22"/>
          <w:szCs w:val="22"/>
        </w:rPr>
        <w:tab/>
      </w:r>
      <w:r>
        <w:rPr>
          <w:rFonts w:ascii="Times New Roman" w:hAnsi="Times New Roman" w:cs="Times New Roman"/>
          <w:i/>
          <w:sz w:val="22"/>
          <w:szCs w:val="22"/>
          <w:u w:val="single"/>
        </w:rPr>
        <w:tab/>
      </w:r>
      <w:r>
        <w:rPr>
          <w:rFonts w:ascii="Times New Roman" w:hAnsi="Times New Roman" w:cs="Times New Roman"/>
          <w:i/>
          <w:sz w:val="22"/>
          <w:szCs w:val="22"/>
        </w:rPr>
        <w:t xml:space="preserve"> # others</w:t>
      </w:r>
    </w:p>
    <w:p w14:paraId="52E56223" w14:textId="77777777" w:rsidR="00877BDF" w:rsidRDefault="00877BDF">
      <w:pPr>
        <w:jc w:val="both"/>
        <w:rPr>
          <w:rFonts w:ascii="Times New Roman" w:hAnsi="Times New Roman" w:cs="Times New Roman"/>
          <w:b/>
          <w:sz w:val="22"/>
          <w:szCs w:val="22"/>
        </w:rPr>
      </w:pPr>
    </w:p>
    <w:p w14:paraId="219562FE" w14:textId="77777777" w:rsidR="00877BDF" w:rsidRDefault="00877BDF">
      <w:pPr>
        <w:spacing w:line="360" w:lineRule="auto"/>
        <w:jc w:val="both"/>
        <w:rPr>
          <w:rFonts w:ascii="Times New Roman" w:hAnsi="Times New Roman" w:cs="Times New Roman"/>
          <w:b/>
          <w:sz w:val="22"/>
          <w:szCs w:val="22"/>
          <w:u w:val="single"/>
        </w:rPr>
      </w:pPr>
      <w:r>
        <w:rPr>
          <w:rFonts w:ascii="Times New Roman" w:hAnsi="Times New Roman" w:cs="Times New Roman"/>
          <w:b/>
          <w:smallCaps/>
          <w:sz w:val="22"/>
          <w:szCs w:val="22"/>
          <w:u w:val="single"/>
        </w:rPr>
        <w:t>Financial Assistance</w:t>
      </w:r>
      <w:r>
        <w:rPr>
          <w:rFonts w:ascii="Times New Roman" w:hAnsi="Times New Roman" w:cs="Times New Roman"/>
          <w:b/>
          <w:smallCaps/>
          <w:sz w:val="22"/>
          <w:szCs w:val="22"/>
        </w:rPr>
        <w:t xml:space="preserve">: </w:t>
      </w:r>
      <w:r>
        <w:rPr>
          <w:rFonts w:ascii="Times New Roman" w:hAnsi="Times New Roman" w:cs="Times New Roman"/>
          <w:b/>
          <w:sz w:val="22"/>
          <w:szCs w:val="22"/>
        </w:rPr>
        <w:t>Please provide any information that could establish the need for financial assistance (i.e., long-term illness, other dependents, financial need, etc.).</w:t>
      </w:r>
    </w:p>
    <w:p w14:paraId="07547A01"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5043CB0F" w14:textId="77777777" w:rsidR="00877BDF" w:rsidRDefault="00877BDF">
      <w:pPr>
        <w:jc w:val="both"/>
        <w:rPr>
          <w:rFonts w:ascii="Times New Roman" w:hAnsi="Times New Roman" w:cs="Times New Roman"/>
          <w:b/>
          <w:sz w:val="22"/>
          <w:szCs w:val="22"/>
        </w:rPr>
      </w:pPr>
    </w:p>
    <w:p w14:paraId="229AF4F6" w14:textId="77777777" w:rsidR="00877BDF" w:rsidRDefault="00877BDF">
      <w:pPr>
        <w:jc w:val="both"/>
        <w:rPr>
          <w:rFonts w:ascii="Times New Roman" w:hAnsi="Times New Roman" w:cs="Times New Roman"/>
          <w:b/>
          <w:sz w:val="22"/>
          <w:szCs w:val="22"/>
          <w:u w:val="single"/>
        </w:rPr>
      </w:pPr>
      <w:r>
        <w:rPr>
          <w:rFonts w:ascii="Times New Roman" w:hAnsi="Times New Roman" w:cs="Times New Roman"/>
          <w:b/>
          <w:sz w:val="22"/>
          <w:szCs w:val="22"/>
        </w:rPr>
        <w:t>Please explain fully any prospective or confirmed opportunities for scholarships and/or financial aid that you might have.</w:t>
      </w:r>
    </w:p>
    <w:p w14:paraId="07459315"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6537F28F" w14:textId="77777777" w:rsidR="00877BDF" w:rsidRDefault="00877BDF">
      <w:pPr>
        <w:jc w:val="both"/>
        <w:rPr>
          <w:rFonts w:ascii="Times New Roman" w:hAnsi="Times New Roman" w:cs="Times New Roman"/>
          <w:b/>
          <w:sz w:val="22"/>
          <w:szCs w:val="22"/>
        </w:rPr>
      </w:pPr>
    </w:p>
    <w:p w14:paraId="6EF950D2" w14:textId="77777777" w:rsidR="00877BDF" w:rsidRDefault="00877BDF">
      <w:pPr>
        <w:jc w:val="both"/>
        <w:rPr>
          <w:rFonts w:ascii="Times New Roman" w:hAnsi="Times New Roman" w:cs="Times New Roman"/>
          <w:b/>
        </w:rPr>
      </w:pPr>
      <w:r>
        <w:rPr>
          <w:rFonts w:ascii="Times New Roman" w:hAnsi="Times New Roman" w:cs="Times New Roman"/>
          <w:b/>
          <w:sz w:val="22"/>
          <w:szCs w:val="22"/>
        </w:rPr>
        <w:t xml:space="preserve">Approximately how much money have you saved for college? </w:t>
      </w:r>
      <w:r>
        <w:rPr>
          <w:rFonts w:ascii="Times New Roman" w:hAnsi="Times New Roman" w:cs="Times New Roman"/>
          <w:b/>
          <w:sz w:val="22"/>
          <w:szCs w:val="22"/>
          <w:u w:val="single"/>
        </w:rPr>
        <w:t>$</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6DFB9E20" w14:textId="77777777" w:rsidR="00877BDF" w:rsidRDefault="00877BDF">
      <w:pPr>
        <w:jc w:val="both"/>
        <w:rPr>
          <w:rFonts w:ascii="Times New Roman" w:hAnsi="Times New Roman" w:cs="Times New Roman"/>
          <w:b/>
        </w:rPr>
      </w:pPr>
    </w:p>
    <w:p w14:paraId="70DF9E56" w14:textId="77777777" w:rsidR="00877BDF" w:rsidRDefault="00877BDF">
      <w:pPr>
        <w:jc w:val="both"/>
        <w:rPr>
          <w:rFonts w:ascii="Times New Roman" w:hAnsi="Times New Roman" w:cs="Times New Roman"/>
          <w:b/>
        </w:rPr>
      </w:pPr>
    </w:p>
    <w:p w14:paraId="44E871BC" w14:textId="77777777" w:rsidR="003C7E55" w:rsidRDefault="003C7E55">
      <w:pPr>
        <w:jc w:val="both"/>
        <w:rPr>
          <w:rFonts w:ascii="Times New Roman" w:hAnsi="Times New Roman" w:cs="Times New Roman"/>
          <w:b/>
        </w:rPr>
      </w:pPr>
    </w:p>
    <w:p w14:paraId="144A5D23" w14:textId="77777777" w:rsidR="003C7E55" w:rsidRDefault="003C7E55">
      <w:pPr>
        <w:jc w:val="both"/>
        <w:rPr>
          <w:rFonts w:ascii="Times New Roman" w:hAnsi="Times New Roman" w:cs="Times New Roman"/>
          <w:b/>
        </w:rPr>
      </w:pPr>
    </w:p>
    <w:p w14:paraId="738610EB" w14:textId="77777777" w:rsidR="00877BDF" w:rsidRDefault="00877BDF">
      <w:pPr>
        <w:jc w:val="both"/>
        <w:rPr>
          <w:rFonts w:ascii="Times New Roman" w:hAnsi="Times New Roman" w:cs="Times New Roman"/>
          <w:b/>
        </w:rPr>
      </w:pPr>
    </w:p>
    <w:p w14:paraId="637805D2" w14:textId="77777777" w:rsidR="00877BDF" w:rsidRDefault="00877BDF">
      <w:pPr>
        <w:jc w:val="both"/>
        <w:rPr>
          <w:rFonts w:ascii="Times New Roman" w:hAnsi="Times New Roman" w:cs="Times New Roman"/>
          <w:b/>
        </w:rPr>
      </w:pPr>
    </w:p>
    <w:p w14:paraId="207209FA"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mallCaps/>
          <w:sz w:val="22"/>
          <w:szCs w:val="22"/>
          <w:u w:val="single"/>
        </w:rPr>
        <w:t>Employment Record</w:t>
      </w:r>
      <w:r>
        <w:rPr>
          <w:rFonts w:ascii="Times New Roman" w:hAnsi="Times New Roman" w:cs="Times New Roman"/>
          <w:b/>
          <w:sz w:val="22"/>
          <w:szCs w:val="22"/>
          <w:u w:val="single"/>
        </w:rPr>
        <w:t xml:space="preserve"> (Present and/or Previous):</w:t>
      </w:r>
    </w:p>
    <w:p w14:paraId="3A2D01BD"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 xml:space="preserve">Employer: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ab/>
        <w:t xml:space="preserve">Dates: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 xml:space="preserve"> to </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2551C1FA"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 xml:space="preserve">Employer: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ab/>
        <w:t xml:space="preserve">Dates: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 xml:space="preserve"> to </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0846BFAD" w14:textId="77777777" w:rsidR="00877BDF" w:rsidRDefault="00877BDF">
      <w:pPr>
        <w:spacing w:line="360" w:lineRule="auto"/>
        <w:ind w:left="720"/>
        <w:jc w:val="both"/>
        <w:rPr>
          <w:rFonts w:ascii="Times New Roman" w:hAnsi="Times New Roman" w:cs="Times New Roman"/>
          <w:b/>
          <w:sz w:val="22"/>
          <w:szCs w:val="22"/>
          <w:u w:val="single"/>
        </w:rPr>
      </w:pPr>
      <w:r>
        <w:rPr>
          <w:rFonts w:ascii="Times New Roman" w:hAnsi="Times New Roman" w:cs="Times New Roman"/>
          <w:b/>
          <w:sz w:val="22"/>
          <w:szCs w:val="22"/>
        </w:rPr>
        <w:t xml:space="preserve">Employer: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ab/>
        <w:t xml:space="preserve">Dates: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rPr>
        <w:t xml:space="preserve"> to </w:t>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463F29E8" w14:textId="77777777" w:rsidR="00877BDF" w:rsidRDefault="00877BDF">
      <w:pPr>
        <w:spacing w:line="360" w:lineRule="auto"/>
        <w:jc w:val="both"/>
        <w:rPr>
          <w:rFonts w:ascii="Times New Roman" w:hAnsi="Times New Roman" w:cs="Times New Roman"/>
          <w:b/>
          <w:sz w:val="22"/>
          <w:szCs w:val="22"/>
          <w:u w:val="single"/>
        </w:rPr>
      </w:pPr>
    </w:p>
    <w:p w14:paraId="1D126DA7" w14:textId="77777777" w:rsidR="00877BDF" w:rsidRDefault="00877BDF">
      <w:pPr>
        <w:spacing w:line="360" w:lineRule="auto"/>
        <w:jc w:val="both"/>
        <w:rPr>
          <w:rFonts w:ascii="Times New Roman" w:hAnsi="Times New Roman" w:cs="Times New Roman"/>
          <w:b/>
          <w:smallCaps/>
          <w:sz w:val="22"/>
          <w:szCs w:val="22"/>
          <w:u w:val="single"/>
        </w:rPr>
      </w:pPr>
      <w:r>
        <w:rPr>
          <w:rFonts w:ascii="Times New Roman" w:hAnsi="Times New Roman" w:cs="Times New Roman"/>
          <w:b/>
          <w:smallCaps/>
          <w:sz w:val="22"/>
          <w:szCs w:val="22"/>
          <w:u w:val="single"/>
        </w:rPr>
        <w:t>List past educational Experiences associated with your school experience:</w:t>
      </w:r>
    </w:p>
    <w:p w14:paraId="2C73A0DC"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mallCaps/>
          <w:sz w:val="22"/>
          <w:szCs w:val="22"/>
          <w:u w:val="single"/>
        </w:rPr>
        <w:t>(</w:t>
      </w:r>
      <w:r>
        <w:rPr>
          <w:rFonts w:ascii="Times New Roman" w:hAnsi="Times New Roman" w:cs="Times New Roman"/>
          <w:b/>
          <w:sz w:val="22"/>
          <w:szCs w:val="22"/>
        </w:rPr>
        <w:t>e.g., internships, PREP Program, Boys/Girls State, Engineering Programs, etc.)</w:t>
      </w:r>
    </w:p>
    <w:p w14:paraId="38DDD2BC"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9</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457BA16B"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10</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5CDBD2FF"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11</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7482A312" w14:textId="77777777" w:rsidR="00877BDF" w:rsidRDefault="00877BDF">
      <w:pPr>
        <w:spacing w:line="360" w:lineRule="auto"/>
        <w:ind w:left="720"/>
        <w:jc w:val="both"/>
        <w:rPr>
          <w:rFonts w:ascii="Times New Roman" w:hAnsi="Times New Roman" w:cs="Times New Roman"/>
          <w:b/>
          <w:sz w:val="22"/>
          <w:szCs w:val="22"/>
        </w:rPr>
      </w:pPr>
      <w:r>
        <w:rPr>
          <w:rFonts w:ascii="Times New Roman" w:hAnsi="Times New Roman" w:cs="Times New Roman"/>
          <w:b/>
          <w:sz w:val="22"/>
          <w:szCs w:val="22"/>
        </w:rPr>
        <w:t>12</w:t>
      </w:r>
      <w:r>
        <w:rPr>
          <w:rFonts w:ascii="Times New Roman" w:hAnsi="Times New Roman" w:cs="Times New Roman"/>
          <w:b/>
          <w:sz w:val="22"/>
          <w:szCs w:val="22"/>
          <w:vertAlign w:val="superscript"/>
        </w:rPr>
        <w:t>th</w:t>
      </w:r>
      <w:r>
        <w:rPr>
          <w:rFonts w:ascii="Times New Roman" w:hAnsi="Times New Roman" w:cs="Times New Roman"/>
          <w:b/>
          <w:sz w:val="22"/>
          <w:szCs w:val="22"/>
        </w:rPr>
        <w:t xml:space="preserve"> Grade: </w:t>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p>
    <w:p w14:paraId="3B7B4B86" w14:textId="77777777" w:rsidR="00877BDF" w:rsidRDefault="00877BDF">
      <w:pPr>
        <w:jc w:val="both"/>
        <w:rPr>
          <w:rFonts w:ascii="Times New Roman" w:hAnsi="Times New Roman" w:cs="Times New Roman"/>
          <w:b/>
          <w:sz w:val="22"/>
          <w:szCs w:val="22"/>
        </w:rPr>
      </w:pPr>
    </w:p>
    <w:p w14:paraId="7B04696A" w14:textId="77777777" w:rsidR="00877BDF" w:rsidRDefault="00877BDF">
      <w:pPr>
        <w:jc w:val="both"/>
        <w:rPr>
          <w:rFonts w:ascii="Times New Roman" w:hAnsi="Times New Roman" w:cs="Times New Roman"/>
          <w:b/>
          <w:sz w:val="22"/>
          <w:szCs w:val="22"/>
          <w:u w:val="single"/>
        </w:rPr>
      </w:pPr>
      <w:r>
        <w:rPr>
          <w:rFonts w:ascii="Times New Roman" w:hAnsi="Times New Roman" w:cs="Times New Roman"/>
          <w:b/>
          <w:smallCaps/>
          <w:sz w:val="22"/>
          <w:szCs w:val="22"/>
          <w:u w:val="single"/>
        </w:rPr>
        <w:t>Extracurricular Activities</w:t>
      </w:r>
      <w:r>
        <w:rPr>
          <w:rFonts w:ascii="Times New Roman" w:hAnsi="Times New Roman" w:cs="Times New Roman"/>
          <w:b/>
          <w:smallCaps/>
          <w:sz w:val="22"/>
          <w:szCs w:val="22"/>
        </w:rPr>
        <w:t xml:space="preserve">: </w:t>
      </w:r>
      <w:r>
        <w:rPr>
          <w:rFonts w:ascii="Times New Roman" w:hAnsi="Times New Roman" w:cs="Times New Roman"/>
          <w:b/>
          <w:sz w:val="22"/>
          <w:szCs w:val="22"/>
        </w:rPr>
        <w:t xml:space="preserve">What activities have you been involved in outside of school (church, scouts, community service, etc.)? What, if any, awards have you received?  </w:t>
      </w:r>
    </w:p>
    <w:p w14:paraId="58302BBE"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sidR="003C7E55">
        <w:rPr>
          <w:rFonts w:ascii="Times New Roman" w:hAnsi="Times New Roman" w:cs="Times New Roman"/>
          <w:b/>
          <w:sz w:val="22"/>
          <w:szCs w:val="22"/>
          <w:u w:val="single"/>
        </w:rPr>
        <w:t>____________________________</w:t>
      </w:r>
      <w:r>
        <w:rPr>
          <w:rFonts w:ascii="Times New Roman" w:hAnsi="Times New Roman" w:cs="Times New Roman"/>
          <w:b/>
          <w:sz w:val="22"/>
          <w:szCs w:val="22"/>
          <w:u w:val="single"/>
        </w:rPr>
        <w:tab/>
      </w:r>
    </w:p>
    <w:p w14:paraId="3A0FF5F2" w14:textId="77777777" w:rsidR="00877BDF" w:rsidRDefault="00877BDF">
      <w:pPr>
        <w:jc w:val="both"/>
        <w:rPr>
          <w:rFonts w:ascii="Times New Roman" w:hAnsi="Times New Roman" w:cs="Times New Roman"/>
          <w:b/>
          <w:sz w:val="22"/>
          <w:szCs w:val="22"/>
        </w:rPr>
      </w:pPr>
    </w:p>
    <w:p w14:paraId="1A0A656B" w14:textId="77777777" w:rsidR="00877BDF" w:rsidRDefault="00877BDF">
      <w:pPr>
        <w:jc w:val="both"/>
        <w:rPr>
          <w:rFonts w:ascii="Times New Roman" w:hAnsi="Times New Roman" w:cs="Times New Roman"/>
          <w:b/>
          <w:sz w:val="22"/>
          <w:szCs w:val="22"/>
          <w:u w:val="single"/>
        </w:rPr>
      </w:pPr>
      <w:r>
        <w:rPr>
          <w:rFonts w:ascii="Times New Roman" w:hAnsi="Times New Roman" w:cs="Times New Roman"/>
          <w:b/>
          <w:smallCaps/>
          <w:sz w:val="22"/>
          <w:szCs w:val="22"/>
          <w:u w:val="single"/>
        </w:rPr>
        <w:t>Educational Goals</w:t>
      </w:r>
      <w:r>
        <w:rPr>
          <w:rFonts w:ascii="Times New Roman" w:hAnsi="Times New Roman" w:cs="Times New Roman"/>
          <w:b/>
          <w:smallCaps/>
          <w:sz w:val="22"/>
          <w:szCs w:val="22"/>
        </w:rPr>
        <w:t xml:space="preserve">: </w:t>
      </w:r>
      <w:r>
        <w:rPr>
          <w:rFonts w:ascii="Times New Roman" w:hAnsi="Times New Roman" w:cs="Times New Roman"/>
          <w:b/>
          <w:sz w:val="22"/>
          <w:szCs w:val="22"/>
        </w:rPr>
        <w:t>What are your educational goals? What college/university do you plan to attend? Have you already been accepted?</w:t>
      </w:r>
    </w:p>
    <w:p w14:paraId="32C37631" w14:textId="77777777" w:rsidR="00877BDF" w:rsidRDefault="00877BDF">
      <w:pPr>
        <w:spacing w:line="360"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sidR="003C7E55">
        <w:rPr>
          <w:rFonts w:ascii="Times New Roman" w:hAnsi="Times New Roman" w:cs="Times New Roman"/>
          <w:b/>
          <w:sz w:val="22"/>
          <w:szCs w:val="22"/>
          <w:u w:val="single"/>
        </w:rPr>
        <w:t>_____________________</w:t>
      </w:r>
      <w:r>
        <w:rPr>
          <w:rFonts w:ascii="Times New Roman" w:hAnsi="Times New Roman" w:cs="Times New Roman"/>
          <w:b/>
          <w:sz w:val="22"/>
          <w:szCs w:val="22"/>
          <w:u w:val="single"/>
        </w:rPr>
        <w:tab/>
      </w:r>
    </w:p>
    <w:p w14:paraId="5630AD66" w14:textId="77777777" w:rsidR="00877BDF" w:rsidRDefault="00877BDF">
      <w:pPr>
        <w:spacing w:line="360" w:lineRule="auto"/>
        <w:jc w:val="both"/>
        <w:rPr>
          <w:rFonts w:ascii="Times New Roman" w:hAnsi="Times New Roman" w:cs="Times New Roman"/>
          <w:b/>
          <w:sz w:val="22"/>
          <w:szCs w:val="22"/>
          <w:u w:val="single"/>
        </w:rPr>
      </w:pPr>
    </w:p>
    <w:p w14:paraId="03029EBB" w14:textId="77777777" w:rsidR="00877BDF" w:rsidRDefault="00877BDF">
      <w:pPr>
        <w:jc w:val="both"/>
        <w:rPr>
          <w:rFonts w:ascii="Times New Roman" w:hAnsi="Times New Roman" w:cs="Times New Roman"/>
          <w:b/>
          <w:sz w:val="22"/>
          <w:szCs w:val="22"/>
          <w:u w:val="single"/>
        </w:rPr>
      </w:pPr>
      <w:r>
        <w:rPr>
          <w:rFonts w:ascii="Times New Roman" w:hAnsi="Times New Roman" w:cs="Times New Roman"/>
          <w:b/>
          <w:sz w:val="22"/>
          <w:szCs w:val="22"/>
        </w:rPr>
        <w:t>Why have you chosen to attend this college? Have you already been accepted?</w:t>
      </w:r>
    </w:p>
    <w:p w14:paraId="7C887C9F" w14:textId="77777777" w:rsidR="00877BDF" w:rsidRDefault="00877BDF">
      <w:pPr>
        <w:spacing w:line="360" w:lineRule="auto"/>
        <w:jc w:val="both"/>
        <w:rPr>
          <w:rFonts w:ascii="Times New Roman" w:hAnsi="Times New Roman" w:cs="Times New Roman"/>
          <w:b/>
          <w:sz w:val="22"/>
          <w:szCs w:val="22"/>
        </w:rPr>
      </w:pP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sidR="003C7E55">
        <w:rPr>
          <w:rFonts w:ascii="Times New Roman" w:hAnsi="Times New Roman" w:cs="Times New Roman"/>
          <w:b/>
          <w:sz w:val="22"/>
          <w:szCs w:val="22"/>
          <w:u w:val="single"/>
        </w:rPr>
        <w:t>__________________________</w:t>
      </w:r>
    </w:p>
    <w:p w14:paraId="61829076" w14:textId="77777777" w:rsidR="00877BDF" w:rsidRDefault="00877BDF">
      <w:pPr>
        <w:jc w:val="both"/>
        <w:rPr>
          <w:rFonts w:ascii="Times New Roman" w:hAnsi="Times New Roman" w:cs="Times New Roman"/>
          <w:b/>
          <w:sz w:val="22"/>
          <w:szCs w:val="22"/>
        </w:rPr>
      </w:pPr>
    </w:p>
    <w:p w14:paraId="11755D4B" w14:textId="77777777" w:rsidR="00877BDF" w:rsidRDefault="00877BDF">
      <w:pPr>
        <w:jc w:val="both"/>
        <w:rPr>
          <w:rFonts w:ascii="Times New Roman" w:hAnsi="Times New Roman" w:cs="Times New Roman"/>
          <w:b/>
          <w:smallCaps/>
          <w:sz w:val="22"/>
          <w:szCs w:val="22"/>
        </w:rPr>
      </w:pPr>
      <w:r>
        <w:rPr>
          <w:rFonts w:ascii="Times New Roman" w:hAnsi="Times New Roman" w:cs="Times New Roman"/>
          <w:b/>
          <w:smallCaps/>
          <w:sz w:val="22"/>
          <w:szCs w:val="22"/>
          <w:u w:val="single"/>
        </w:rPr>
        <w:t>Essay (Required):</w:t>
      </w:r>
      <w:r>
        <w:rPr>
          <w:rFonts w:ascii="Times New Roman" w:hAnsi="Times New Roman" w:cs="Times New Roman"/>
          <w:b/>
          <w:smallCaps/>
          <w:sz w:val="22"/>
          <w:szCs w:val="22"/>
        </w:rPr>
        <w:t xml:space="preserve"> </w:t>
      </w:r>
      <w:r>
        <w:rPr>
          <w:rFonts w:ascii="Times New Roman" w:hAnsi="Times New Roman" w:cs="Times New Roman"/>
          <w:i/>
          <w:sz w:val="22"/>
          <w:szCs w:val="22"/>
        </w:rPr>
        <w:t>Please type your essay and attach it to your application. Be sure to include your name on each page of your essay.</w:t>
      </w:r>
      <w:r>
        <w:rPr>
          <w:rFonts w:ascii="Times New Roman" w:hAnsi="Times New Roman" w:cs="Times New Roman"/>
          <w:b/>
          <w:smallCaps/>
          <w:sz w:val="22"/>
          <w:szCs w:val="22"/>
        </w:rPr>
        <w:t xml:space="preserve"> </w:t>
      </w:r>
    </w:p>
    <w:p w14:paraId="2BA226A1" w14:textId="77777777" w:rsidR="00877BDF" w:rsidRDefault="00877BDF">
      <w:pPr>
        <w:jc w:val="both"/>
        <w:rPr>
          <w:rFonts w:ascii="Times New Roman" w:hAnsi="Times New Roman" w:cs="Times New Roman"/>
          <w:b/>
          <w:smallCaps/>
          <w:sz w:val="22"/>
          <w:szCs w:val="22"/>
        </w:rPr>
      </w:pPr>
    </w:p>
    <w:p w14:paraId="7DFA318E" w14:textId="77777777" w:rsidR="00877BDF" w:rsidRDefault="00877BDF">
      <w:pPr>
        <w:jc w:val="both"/>
        <w:rPr>
          <w:rFonts w:ascii="Times New Roman" w:hAnsi="Times New Roman" w:cs="Times New Roman"/>
          <w:b/>
          <w:sz w:val="22"/>
          <w:szCs w:val="22"/>
        </w:rPr>
      </w:pPr>
      <w:r>
        <w:rPr>
          <w:rFonts w:ascii="Times New Roman" w:hAnsi="Times New Roman" w:cs="Times New Roman"/>
          <w:b/>
          <w:sz w:val="22"/>
          <w:szCs w:val="22"/>
        </w:rPr>
        <w:t>Please submit an autobiographical essay which includes your accomplishments, educational/career aspirations and financial need and/or limitations of family.</w:t>
      </w:r>
    </w:p>
    <w:p w14:paraId="17AD93B2" w14:textId="77777777" w:rsidR="003C7E55" w:rsidRDefault="003C7E55">
      <w:pPr>
        <w:jc w:val="both"/>
        <w:rPr>
          <w:rFonts w:ascii="Times New Roman" w:hAnsi="Times New Roman" w:cs="Times New Roman"/>
          <w:b/>
          <w:sz w:val="22"/>
          <w:szCs w:val="22"/>
        </w:rPr>
      </w:pPr>
    </w:p>
    <w:p w14:paraId="0DE4B5B7" w14:textId="77777777" w:rsidR="003C7E55" w:rsidRDefault="003C7E55">
      <w:pPr>
        <w:jc w:val="both"/>
        <w:rPr>
          <w:rFonts w:ascii="Times New Roman" w:hAnsi="Times New Roman" w:cs="Times New Roman"/>
          <w:sz w:val="22"/>
          <w:szCs w:val="22"/>
          <w:u w:val="single"/>
        </w:rPr>
      </w:pPr>
    </w:p>
    <w:p w14:paraId="357EA6B9" w14:textId="77777777" w:rsidR="00877BDF" w:rsidRPr="003C7E55" w:rsidRDefault="00877BDF">
      <w:pPr>
        <w:jc w:val="both"/>
        <w:rPr>
          <w:rFonts w:ascii="Times New Roman" w:hAnsi="Times New Roman" w:cs="Times New Roman"/>
          <w:b/>
          <w:sz w:val="18"/>
          <w:szCs w:val="18"/>
          <w:u w:val="single"/>
        </w:rPr>
      </w:pPr>
      <w:r>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Pr="003C7E55">
        <w:rPr>
          <w:rFonts w:ascii="Times New Roman" w:hAnsi="Times New Roman" w:cs="Times New Roman"/>
          <w:sz w:val="22"/>
          <w:szCs w:val="22"/>
          <w:u w:val="single"/>
        </w:rPr>
        <w:tab/>
      </w:r>
      <w:r w:rsidR="003C7E55">
        <w:rPr>
          <w:rFonts w:ascii="Times New Roman" w:hAnsi="Times New Roman" w:cs="Times New Roman"/>
          <w:sz w:val="22"/>
          <w:szCs w:val="22"/>
          <w:u w:val="single"/>
        </w:rPr>
        <w:t xml:space="preserve">            </w:t>
      </w:r>
      <w:r w:rsidR="003C7E55">
        <w:rPr>
          <w:rFonts w:ascii="Times New Roman" w:hAnsi="Times New Roman" w:cs="Times New Roman"/>
          <w:sz w:val="22"/>
          <w:szCs w:val="22"/>
        </w:rPr>
        <w:t xml:space="preserve">                     </w:t>
      </w:r>
      <w:r w:rsidR="003C7E55" w:rsidRPr="003C7E55">
        <w:rPr>
          <w:rFonts w:ascii="Times New Roman" w:hAnsi="Times New Roman" w:cs="Times New Roman"/>
          <w:sz w:val="22"/>
          <w:szCs w:val="22"/>
        </w:rPr>
        <w:t>Dat</w:t>
      </w:r>
      <w:r w:rsidR="003C7E55">
        <w:rPr>
          <w:rFonts w:ascii="Times New Roman" w:hAnsi="Times New Roman" w:cs="Times New Roman"/>
          <w:sz w:val="22"/>
          <w:szCs w:val="22"/>
        </w:rPr>
        <w:t>e _</w:t>
      </w:r>
      <w:r w:rsidR="003C7E55">
        <w:rPr>
          <w:rFonts w:ascii="Times New Roman" w:hAnsi="Times New Roman" w:cs="Times New Roman"/>
          <w:sz w:val="22"/>
          <w:szCs w:val="22"/>
          <w:u w:val="single"/>
        </w:rPr>
        <w:t>___________________________</w:t>
      </w:r>
    </w:p>
    <w:p w14:paraId="66204FF1" w14:textId="77777777" w:rsidR="003C7E55" w:rsidRDefault="003C7E55">
      <w:pPr>
        <w:jc w:val="both"/>
        <w:rPr>
          <w:rFonts w:ascii="Times New Roman" w:hAnsi="Times New Roman" w:cs="Times New Roman"/>
          <w:b/>
          <w:sz w:val="18"/>
          <w:szCs w:val="18"/>
        </w:rPr>
      </w:pPr>
    </w:p>
    <w:p w14:paraId="2DBF0D7D" w14:textId="77777777" w:rsidR="003C7E55" w:rsidRDefault="003C7E55">
      <w:pPr>
        <w:jc w:val="both"/>
        <w:rPr>
          <w:rFonts w:ascii="Times New Roman" w:hAnsi="Times New Roman" w:cs="Times New Roman"/>
          <w:b/>
          <w:sz w:val="18"/>
          <w:szCs w:val="18"/>
        </w:rPr>
      </w:pPr>
    </w:p>
    <w:p w14:paraId="459114BC" w14:textId="77777777" w:rsidR="00877BDF" w:rsidRDefault="00877BDF">
      <w:pPr>
        <w:jc w:val="both"/>
        <w:rPr>
          <w:rFonts w:ascii="Times New Roman" w:hAnsi="Times New Roman" w:cs="Times New Roman"/>
          <w:b/>
          <w:sz w:val="18"/>
          <w:szCs w:val="18"/>
        </w:rPr>
      </w:pPr>
      <w:r>
        <w:rPr>
          <w:rFonts w:ascii="Times New Roman" w:hAnsi="Times New Roman" w:cs="Times New Roman"/>
          <w:b/>
          <w:sz w:val="18"/>
          <w:szCs w:val="18"/>
        </w:rPr>
        <w:t xml:space="preserve">Your signature </w:t>
      </w:r>
      <w:r w:rsidR="003C7E55">
        <w:rPr>
          <w:rFonts w:ascii="Times New Roman" w:hAnsi="Times New Roman" w:cs="Times New Roman"/>
          <w:b/>
          <w:sz w:val="18"/>
          <w:szCs w:val="18"/>
        </w:rPr>
        <w:t>above</w:t>
      </w:r>
      <w:r>
        <w:rPr>
          <w:rFonts w:ascii="Times New Roman" w:hAnsi="Times New Roman" w:cs="Times New Roman"/>
          <w:b/>
          <w:sz w:val="18"/>
          <w:szCs w:val="18"/>
        </w:rPr>
        <w:t xml:space="preserve"> signifies that you acknowledge that any false statement, alteration or omission of pertinent information in the completion of this application will be just cause for disqualification from the applicant review process and/or forfeiture of an awarded scholarship.</w:t>
      </w:r>
    </w:p>
    <w:p w14:paraId="6B62F1B3" w14:textId="77777777" w:rsidR="003C7E55" w:rsidRPr="003C7E55" w:rsidRDefault="003C7E55" w:rsidP="003C7E55">
      <w:pPr>
        <w:tabs>
          <w:tab w:val="left" w:pos="8496"/>
        </w:tabs>
        <w:rPr>
          <w:rFonts w:ascii="Times New Roman" w:hAnsi="Times New Roman" w:cs="Times New Roman"/>
          <w:sz w:val="22"/>
          <w:szCs w:val="22"/>
        </w:rPr>
      </w:pPr>
      <w:r>
        <w:rPr>
          <w:rFonts w:ascii="Times New Roman" w:hAnsi="Times New Roman" w:cs="Times New Roman"/>
          <w:sz w:val="22"/>
          <w:szCs w:val="22"/>
        </w:rPr>
        <w:tab/>
      </w:r>
    </w:p>
    <w:p w14:paraId="02F2C34E" w14:textId="77777777" w:rsidR="003C7E55" w:rsidRPr="003C7E55" w:rsidRDefault="003C7E55" w:rsidP="003C7E55">
      <w:pPr>
        <w:rPr>
          <w:rFonts w:ascii="Times New Roman" w:hAnsi="Times New Roman" w:cs="Times New Roman"/>
          <w:sz w:val="22"/>
          <w:szCs w:val="22"/>
        </w:rPr>
      </w:pPr>
    </w:p>
    <w:p w14:paraId="2ABECBF8" w14:textId="77777777" w:rsidR="00877BDF" w:rsidRDefault="00877BDF">
      <w:pPr>
        <w:jc w:val="both"/>
      </w:pPr>
      <w:r>
        <w:rPr>
          <w:rFonts w:ascii="Times New Roman" w:hAnsi="Times New Roman" w:cs="Times New Roman"/>
          <w:i/>
          <w:sz w:val="22"/>
          <w:szCs w:val="22"/>
        </w:rPr>
        <w:t>Applicant’s Printed Name</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t>Signature</w:t>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22"/>
          <w:szCs w:val="22"/>
        </w:rPr>
        <w:tab/>
      </w:r>
      <w:r>
        <w:rPr>
          <w:i/>
          <w:sz w:val="22"/>
          <w:szCs w:val="22"/>
        </w:rPr>
        <w:t>Date</w:t>
      </w:r>
    </w:p>
    <w:sectPr w:rsidR="00877BDF">
      <w:footerReference w:type="default" r:id="rId10"/>
      <w:pgSz w:w="12240" w:h="15840"/>
      <w:pgMar w:top="432" w:right="720" w:bottom="776" w:left="100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70C5" w14:textId="77777777" w:rsidR="00842115" w:rsidRDefault="00842115">
      <w:r>
        <w:separator/>
      </w:r>
    </w:p>
  </w:endnote>
  <w:endnote w:type="continuationSeparator" w:id="0">
    <w:p w14:paraId="2C028EC2" w14:textId="77777777" w:rsidR="00842115" w:rsidRDefault="0084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4136" w14:textId="77777777" w:rsidR="00877BDF" w:rsidRDefault="00877BDF">
    <w:pPr>
      <w:pStyle w:val="Footer"/>
    </w:pPr>
    <w:r>
      <w:rPr>
        <w:rStyle w:val="PageNumber"/>
        <w:i/>
        <w:sz w:val="20"/>
        <w:szCs w:val="20"/>
      </w:rPr>
      <w:tab/>
    </w:r>
    <w:r>
      <w:rPr>
        <w:rStyle w:val="PageNumber"/>
        <w:i/>
        <w:sz w:val="20"/>
        <w:szCs w:val="20"/>
      </w:rPr>
      <w:tab/>
    </w:r>
    <w:r>
      <w:rPr>
        <w:i/>
        <w:sz w:val="20"/>
        <w:szCs w:val="20"/>
      </w:rPr>
      <w:t>Rev. 11/20</w:t>
    </w:r>
    <w:r w:rsidR="003C7E55">
      <w:rPr>
        <w:i/>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65E2" w14:textId="77777777" w:rsidR="00842115" w:rsidRDefault="00842115">
      <w:r>
        <w:separator/>
      </w:r>
    </w:p>
  </w:footnote>
  <w:footnote w:type="continuationSeparator" w:id="0">
    <w:p w14:paraId="4D03B850" w14:textId="77777777" w:rsidR="00842115" w:rsidRDefault="00842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hint="default"/>
        <w:smallCap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E55"/>
    <w:rsid w:val="00004A7F"/>
    <w:rsid w:val="000B1B63"/>
    <w:rsid w:val="003C7E55"/>
    <w:rsid w:val="004768A5"/>
    <w:rsid w:val="0052721C"/>
    <w:rsid w:val="005639FE"/>
    <w:rsid w:val="005B4560"/>
    <w:rsid w:val="005E3B7B"/>
    <w:rsid w:val="00842115"/>
    <w:rsid w:val="00877BDF"/>
    <w:rsid w:val="00A254EA"/>
    <w:rsid w:val="00A663DA"/>
    <w:rsid w:val="00AC53A2"/>
    <w:rsid w:val="00C3015E"/>
    <w:rsid w:val="54BB0751"/>
    <w:rsid w:val="69C9F6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9E2424"/>
  <w15:chartTrackingRefBased/>
  <w15:docId w15:val="{3634E361-BB49-40C3-A686-E9BD3982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hAnsi="Arial Narrow" w:cs="Arial Narrow"/>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4"/>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eastAsia="Calibri" w:hAnsi="Symbol" w:cs="Symbol"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mallCaps/>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DefaultParagraphFont0">
    <w:name w:val="Default Paragraph Font0"/>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qFormat/>
    <w:pPr>
      <w:suppressAutoHyphens/>
    </w:pPr>
    <w:rPr>
      <w:rFonts w:ascii="Calibri" w:eastAsia="Calibri" w:hAnsi="Calibri" w:cs="Calibri"/>
      <w:sz w:val="22"/>
      <w:szCs w:val="22"/>
      <w:lang w:eastAsia="ar-SA"/>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6988C86428447AEF5D0D051AA25D7" ma:contentTypeVersion="12" ma:contentTypeDescription="Create a new document." ma:contentTypeScope="" ma:versionID="17cb7f1af621aa424138ce6ff7d817f7">
  <xsd:schema xmlns:xsd="http://www.w3.org/2001/XMLSchema" xmlns:xs="http://www.w3.org/2001/XMLSchema" xmlns:p="http://schemas.microsoft.com/office/2006/metadata/properties" xmlns:ns3="2d1f344c-5cdc-4051-b65c-d0dbfdd34f6a" xmlns:ns4="4b0969f0-05a1-47df-91f6-bb65623a333f" targetNamespace="http://schemas.microsoft.com/office/2006/metadata/properties" ma:root="true" ma:fieldsID="936285a5aa7beb0de529f9e23207737d" ns3:_="" ns4:_="">
    <xsd:import namespace="2d1f344c-5cdc-4051-b65c-d0dbfdd34f6a"/>
    <xsd:import namespace="4b0969f0-05a1-47df-91f6-bb65623a33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f344c-5cdc-4051-b65c-d0dbfdd34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969f0-05a1-47df-91f6-bb65623a33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BD5DF-F210-4522-81C6-44FDEF3B8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f344c-5cdc-4051-b65c-d0dbfdd34f6a"/>
    <ds:schemaRef ds:uri="4b0969f0-05a1-47df-91f6-bb65623a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298A5-00CD-40BD-B7DE-B321970A0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Company>Judson ISD</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Kappa Alpha Sorority, Inc</dc:title>
  <dc:subject/>
  <dc:creator>Oanh H. Maroney</dc:creator>
  <cp:keywords/>
  <cp:lastModifiedBy>Nathalie Bullock</cp:lastModifiedBy>
  <cp:revision>2</cp:revision>
  <cp:lastPrinted>2022-01-24T16:45:00Z</cp:lastPrinted>
  <dcterms:created xsi:type="dcterms:W3CDTF">2022-03-06T17:46:00Z</dcterms:created>
  <dcterms:modified xsi:type="dcterms:W3CDTF">2022-03-06T17:46:00Z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0x0101006756988C86428447AEF5D0D051AA25D7</vt:lpwstr>
  </property>
</Properties>
</file>